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7B1F" w14:textId="77777777" w:rsidR="000A1D22" w:rsidRDefault="000A1D22" w:rsidP="004E5166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 wp14:anchorId="2538A18B" wp14:editId="089A28F1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1011555" cy="999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866">
        <w:rPr>
          <w:rFonts w:cs="Arial"/>
          <w:b/>
          <w:sz w:val="32"/>
          <w:szCs w:val="32"/>
        </w:rPr>
        <w:t>Town of Bremen</w:t>
      </w:r>
    </w:p>
    <w:p w14:paraId="3339FA7A" w14:textId="77777777" w:rsidR="000A1D22" w:rsidRPr="004F7866" w:rsidRDefault="000A1D22" w:rsidP="000A1D22">
      <w:pPr>
        <w:jc w:val="center"/>
        <w:rPr>
          <w:rFonts w:cs="Arial"/>
          <w:b/>
        </w:rPr>
      </w:pPr>
    </w:p>
    <w:p w14:paraId="524AE639" w14:textId="77777777" w:rsidR="000A1D22" w:rsidRPr="004E5166" w:rsidRDefault="00755E4C" w:rsidP="004E5166">
      <w:pPr>
        <w:pStyle w:val="Heading1"/>
        <w:tabs>
          <w:tab w:val="center" w:pos="4680"/>
        </w:tabs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PLANNING BOARD BYLAWS</w:t>
      </w:r>
    </w:p>
    <w:p w14:paraId="1E6EF2A0" w14:textId="77777777" w:rsidR="004E5166" w:rsidRPr="004E5166" w:rsidRDefault="004E5166" w:rsidP="004E5166">
      <w:pPr>
        <w:jc w:val="center"/>
      </w:pPr>
    </w:p>
    <w:p w14:paraId="215E9667" w14:textId="77777777" w:rsidR="000A1D22" w:rsidRPr="004F7866" w:rsidRDefault="004E5166" w:rsidP="004E5166">
      <w:pPr>
        <w:jc w:val="center"/>
        <w:rPr>
          <w:rFonts w:cs="Arial"/>
        </w:rPr>
      </w:pPr>
      <w:r>
        <w:rPr>
          <w:rFonts w:cs="Arial"/>
        </w:rPr>
        <w:t>For adoption by the Board at its meeting of:</w:t>
      </w:r>
    </w:p>
    <w:p w14:paraId="44BCC2B0" w14:textId="77777777" w:rsidR="000A1D22" w:rsidRPr="004F7866" w:rsidRDefault="00755E4C" w:rsidP="004E5166">
      <w:pPr>
        <w:ind w:left="144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</w:t>
      </w:r>
      <w:r w:rsidR="004E5166">
        <w:rPr>
          <w:rFonts w:cs="Arial"/>
          <w:b/>
          <w:sz w:val="32"/>
          <w:szCs w:val="32"/>
        </w:rPr>
        <w:t>May 14,</w:t>
      </w:r>
      <w:r w:rsidR="00E23AC9">
        <w:rPr>
          <w:rFonts w:cs="Arial"/>
          <w:b/>
          <w:sz w:val="32"/>
          <w:szCs w:val="32"/>
        </w:rPr>
        <w:t xml:space="preserve"> 201</w:t>
      </w:r>
      <w:r w:rsidR="00BB30A4">
        <w:rPr>
          <w:rFonts w:cs="Arial"/>
          <w:b/>
          <w:sz w:val="32"/>
          <w:szCs w:val="32"/>
        </w:rPr>
        <w:t>9</w:t>
      </w:r>
    </w:p>
    <w:p w14:paraId="1885A88A" w14:textId="77777777" w:rsidR="00923F7B" w:rsidRDefault="00923F7B" w:rsidP="0092522E">
      <w:pPr>
        <w:tabs>
          <w:tab w:val="left" w:pos="7815"/>
        </w:tabs>
        <w:rPr>
          <w:rFonts w:cs="Arial"/>
          <w:b/>
          <w:sz w:val="24"/>
          <w:szCs w:val="24"/>
        </w:rPr>
      </w:pPr>
    </w:p>
    <w:p w14:paraId="5A9F7E5D" w14:textId="77777777" w:rsidR="00923F7B" w:rsidRDefault="00923F7B" w:rsidP="0092522E">
      <w:pPr>
        <w:tabs>
          <w:tab w:val="left" w:pos="7815"/>
        </w:tabs>
        <w:rPr>
          <w:rFonts w:cs="Arial"/>
          <w:b/>
          <w:sz w:val="24"/>
          <w:szCs w:val="24"/>
        </w:rPr>
      </w:pPr>
    </w:p>
    <w:p w14:paraId="33BF9386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  <w:r w:rsidRPr="00E23AC9">
        <w:rPr>
          <w:rFonts w:cs="Arial"/>
          <w:b/>
          <w:sz w:val="24"/>
          <w:szCs w:val="24"/>
        </w:rPr>
        <w:t>Section 1</w:t>
      </w:r>
      <w:r w:rsidR="00E23AC9">
        <w:rPr>
          <w:rFonts w:cs="Arial"/>
          <w:b/>
          <w:sz w:val="24"/>
          <w:szCs w:val="24"/>
        </w:rPr>
        <w:t>.</w:t>
      </w:r>
      <w:r w:rsidR="00923F7B">
        <w:rPr>
          <w:rFonts w:cs="Arial"/>
          <w:b/>
          <w:sz w:val="24"/>
          <w:szCs w:val="24"/>
        </w:rPr>
        <w:tab/>
      </w:r>
      <w:r w:rsidRPr="00E23AC9">
        <w:rPr>
          <w:rFonts w:cs="Arial"/>
          <w:b/>
          <w:sz w:val="24"/>
          <w:szCs w:val="24"/>
        </w:rPr>
        <w:t>Name</w:t>
      </w:r>
    </w:p>
    <w:p w14:paraId="578B3812" w14:textId="77777777" w:rsidR="000B51CB" w:rsidRPr="00E23AC9" w:rsidRDefault="000B51CB" w:rsidP="00923F7B">
      <w:pPr>
        <w:rPr>
          <w:rFonts w:cs="Arial"/>
          <w:b/>
          <w:sz w:val="24"/>
          <w:szCs w:val="24"/>
        </w:rPr>
      </w:pPr>
    </w:p>
    <w:p w14:paraId="12F2F3D1" w14:textId="77777777" w:rsidR="00743A2F" w:rsidRPr="00E23AC9" w:rsidRDefault="00743A2F" w:rsidP="00923F7B">
      <w:pPr>
        <w:rPr>
          <w:rFonts w:cs="Arial"/>
          <w:sz w:val="24"/>
          <w:szCs w:val="24"/>
        </w:rPr>
      </w:pPr>
      <w:r w:rsidRPr="00E23AC9">
        <w:rPr>
          <w:rFonts w:cs="Arial"/>
          <w:sz w:val="24"/>
          <w:szCs w:val="24"/>
        </w:rPr>
        <w:t xml:space="preserve">This organization shall be known as the </w:t>
      </w:r>
      <w:r w:rsidR="00580527" w:rsidRPr="00E23AC9">
        <w:rPr>
          <w:rFonts w:cs="Arial"/>
          <w:sz w:val="24"/>
          <w:szCs w:val="24"/>
        </w:rPr>
        <w:t xml:space="preserve">Bremen </w:t>
      </w:r>
      <w:r w:rsidRPr="00E23AC9">
        <w:rPr>
          <w:rFonts w:cs="Arial"/>
          <w:sz w:val="24"/>
          <w:szCs w:val="24"/>
        </w:rPr>
        <w:t>Planning Board</w:t>
      </w:r>
      <w:r w:rsidR="004B0B8A">
        <w:rPr>
          <w:rFonts w:cs="Arial"/>
          <w:sz w:val="24"/>
          <w:szCs w:val="24"/>
        </w:rPr>
        <w:t xml:space="preserve"> (hereinafter referred to as the Board)</w:t>
      </w:r>
      <w:r w:rsidRPr="00E23AC9">
        <w:rPr>
          <w:rFonts w:cs="Arial"/>
          <w:sz w:val="24"/>
          <w:szCs w:val="24"/>
        </w:rPr>
        <w:t>.</w:t>
      </w:r>
    </w:p>
    <w:p w14:paraId="0D805446" w14:textId="77777777" w:rsidR="00E23FA5" w:rsidRPr="00923F7B" w:rsidRDefault="00E23FA5" w:rsidP="00923F7B">
      <w:pPr>
        <w:tabs>
          <w:tab w:val="left" w:pos="1320"/>
        </w:tabs>
        <w:rPr>
          <w:rFonts w:cs="Arial"/>
          <w:sz w:val="24"/>
          <w:szCs w:val="24"/>
        </w:rPr>
      </w:pPr>
    </w:p>
    <w:p w14:paraId="0F2DAF84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  <w:r w:rsidRPr="00E23AC9">
        <w:rPr>
          <w:rFonts w:cs="Arial"/>
          <w:b/>
          <w:sz w:val="24"/>
          <w:szCs w:val="24"/>
        </w:rPr>
        <w:t>Section 2</w:t>
      </w:r>
      <w:r w:rsidR="00E23AC9">
        <w:rPr>
          <w:rFonts w:cs="Arial"/>
          <w:b/>
          <w:sz w:val="24"/>
          <w:szCs w:val="24"/>
        </w:rPr>
        <w:t>.</w:t>
      </w:r>
      <w:r w:rsidR="00923F7B">
        <w:rPr>
          <w:rFonts w:cs="Arial"/>
          <w:b/>
          <w:sz w:val="24"/>
          <w:szCs w:val="24"/>
        </w:rPr>
        <w:tab/>
      </w:r>
      <w:r w:rsidRPr="00E23AC9">
        <w:rPr>
          <w:rFonts w:cs="Arial"/>
          <w:b/>
          <w:sz w:val="24"/>
          <w:szCs w:val="24"/>
        </w:rPr>
        <w:t>Purpose</w:t>
      </w:r>
    </w:p>
    <w:p w14:paraId="66B30343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</w:p>
    <w:p w14:paraId="7C9116E6" w14:textId="77777777" w:rsidR="00743A2F" w:rsidRDefault="00743A2F" w:rsidP="00923F7B">
      <w:pPr>
        <w:rPr>
          <w:rFonts w:cs="Arial"/>
          <w:sz w:val="24"/>
          <w:szCs w:val="24"/>
        </w:rPr>
      </w:pPr>
      <w:r w:rsidRPr="00E23AC9">
        <w:rPr>
          <w:rFonts w:cs="Arial"/>
          <w:sz w:val="24"/>
          <w:szCs w:val="24"/>
        </w:rPr>
        <w:t>These By</w:t>
      </w:r>
      <w:r w:rsidR="005140D6" w:rsidRPr="00E23AC9">
        <w:rPr>
          <w:rFonts w:cs="Arial"/>
          <w:sz w:val="24"/>
          <w:szCs w:val="24"/>
        </w:rPr>
        <w:t>l</w:t>
      </w:r>
      <w:r w:rsidRPr="00E23AC9">
        <w:rPr>
          <w:rFonts w:cs="Arial"/>
          <w:sz w:val="24"/>
          <w:szCs w:val="24"/>
        </w:rPr>
        <w:t xml:space="preserve">aws are established by the Board to aid in the fulfillment of its </w:t>
      </w:r>
      <w:r w:rsidR="002420CF" w:rsidRPr="00E23AC9">
        <w:rPr>
          <w:rFonts w:cs="Arial"/>
          <w:sz w:val="24"/>
          <w:szCs w:val="24"/>
        </w:rPr>
        <w:t xml:space="preserve">responsibilities </w:t>
      </w:r>
      <w:r w:rsidRPr="00E23AC9">
        <w:rPr>
          <w:rFonts w:cs="Arial"/>
          <w:sz w:val="24"/>
          <w:szCs w:val="24"/>
        </w:rPr>
        <w:t xml:space="preserve">under </w:t>
      </w:r>
      <w:r w:rsidR="002420CF" w:rsidRPr="00E23AC9">
        <w:rPr>
          <w:rFonts w:cs="Arial"/>
          <w:sz w:val="24"/>
          <w:szCs w:val="24"/>
        </w:rPr>
        <w:t>local ordinance</w:t>
      </w:r>
      <w:r w:rsidR="00A401C6" w:rsidRPr="00E23AC9">
        <w:rPr>
          <w:rFonts w:cs="Arial"/>
          <w:sz w:val="24"/>
          <w:szCs w:val="24"/>
        </w:rPr>
        <w:t>s</w:t>
      </w:r>
      <w:r w:rsidR="002420CF" w:rsidRPr="00E23AC9">
        <w:rPr>
          <w:rFonts w:cs="Arial"/>
          <w:sz w:val="24"/>
          <w:szCs w:val="24"/>
        </w:rPr>
        <w:t xml:space="preserve"> and the laws of </w:t>
      </w:r>
      <w:r w:rsidR="00A401C6" w:rsidRPr="00E23AC9">
        <w:rPr>
          <w:rFonts w:cs="Arial"/>
          <w:sz w:val="24"/>
          <w:szCs w:val="24"/>
        </w:rPr>
        <w:t>the State of Maine</w:t>
      </w:r>
      <w:r w:rsidR="007F7DCA">
        <w:rPr>
          <w:rFonts w:cs="Arial"/>
          <w:sz w:val="24"/>
          <w:szCs w:val="24"/>
        </w:rPr>
        <w:t>,</w:t>
      </w:r>
      <w:r w:rsidR="00FB44EE">
        <w:rPr>
          <w:rFonts w:cs="Arial"/>
          <w:sz w:val="24"/>
          <w:szCs w:val="24"/>
        </w:rPr>
        <w:t xml:space="preserve"> and </w:t>
      </w:r>
      <w:r w:rsidR="004B0B8A">
        <w:rPr>
          <w:rFonts w:cs="Arial"/>
          <w:sz w:val="24"/>
          <w:szCs w:val="24"/>
        </w:rPr>
        <w:t>are intended to e</w:t>
      </w:r>
      <w:r w:rsidRPr="00E23AC9">
        <w:rPr>
          <w:rFonts w:cs="Arial"/>
          <w:sz w:val="24"/>
          <w:szCs w:val="24"/>
        </w:rPr>
        <w:t xml:space="preserve">nsure fair and equitable treatment </w:t>
      </w:r>
      <w:r w:rsidR="00A401C6" w:rsidRPr="00E23AC9">
        <w:rPr>
          <w:rFonts w:cs="Arial"/>
          <w:sz w:val="24"/>
          <w:szCs w:val="24"/>
        </w:rPr>
        <w:t xml:space="preserve">for all parties involved in the </w:t>
      </w:r>
      <w:r w:rsidRPr="00E23AC9">
        <w:rPr>
          <w:rFonts w:cs="Arial"/>
          <w:sz w:val="24"/>
          <w:szCs w:val="24"/>
        </w:rPr>
        <w:t>proceedings of the Board.</w:t>
      </w:r>
    </w:p>
    <w:p w14:paraId="65287588" w14:textId="77777777" w:rsidR="000E2DD3" w:rsidRPr="00E23AC9" w:rsidRDefault="000E2DD3" w:rsidP="00923F7B">
      <w:pPr>
        <w:rPr>
          <w:rFonts w:cs="Arial"/>
          <w:sz w:val="24"/>
          <w:szCs w:val="24"/>
        </w:rPr>
      </w:pPr>
    </w:p>
    <w:p w14:paraId="5C31C589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  <w:r w:rsidRPr="00E23AC9">
        <w:rPr>
          <w:rFonts w:cs="Arial"/>
          <w:b/>
          <w:sz w:val="24"/>
          <w:szCs w:val="24"/>
        </w:rPr>
        <w:t xml:space="preserve">Section </w:t>
      </w:r>
      <w:r w:rsidRPr="00AB597E">
        <w:rPr>
          <w:rFonts w:cs="Arial"/>
          <w:b/>
          <w:sz w:val="24"/>
          <w:szCs w:val="24"/>
        </w:rPr>
        <w:t>3</w:t>
      </w:r>
      <w:r w:rsidR="00E23AC9">
        <w:rPr>
          <w:rFonts w:cs="Arial"/>
          <w:b/>
          <w:sz w:val="24"/>
          <w:szCs w:val="24"/>
        </w:rPr>
        <w:t>.</w:t>
      </w:r>
      <w:r w:rsidR="00923F7B">
        <w:rPr>
          <w:rFonts w:cs="Arial"/>
          <w:b/>
          <w:sz w:val="24"/>
          <w:szCs w:val="24"/>
        </w:rPr>
        <w:tab/>
      </w:r>
      <w:r w:rsidRPr="00E23AC9">
        <w:rPr>
          <w:rFonts w:cs="Arial"/>
          <w:b/>
          <w:sz w:val="24"/>
          <w:szCs w:val="24"/>
        </w:rPr>
        <w:t>Membership</w:t>
      </w:r>
    </w:p>
    <w:p w14:paraId="7C73FE85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</w:p>
    <w:p w14:paraId="08F827C9" w14:textId="77777777" w:rsidR="00E23AC9" w:rsidRDefault="001A254D" w:rsidP="0092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Board </w:t>
      </w:r>
      <w:r w:rsidR="00743A2F" w:rsidRPr="00E23AC9">
        <w:rPr>
          <w:rFonts w:cs="Arial"/>
          <w:sz w:val="24"/>
          <w:szCs w:val="24"/>
        </w:rPr>
        <w:t xml:space="preserve">members </w:t>
      </w:r>
      <w:r>
        <w:rPr>
          <w:rFonts w:cs="Arial"/>
          <w:sz w:val="24"/>
          <w:szCs w:val="24"/>
        </w:rPr>
        <w:t xml:space="preserve">and alternate members </w:t>
      </w:r>
      <w:r w:rsidR="00743A2F" w:rsidRPr="00E23AC9">
        <w:rPr>
          <w:rFonts w:cs="Arial"/>
          <w:sz w:val="24"/>
          <w:szCs w:val="24"/>
        </w:rPr>
        <w:t>shall</w:t>
      </w:r>
      <w:r w:rsidR="00A401C6" w:rsidRPr="00E23AC9">
        <w:rPr>
          <w:rFonts w:cs="Arial"/>
          <w:sz w:val="24"/>
          <w:szCs w:val="24"/>
        </w:rPr>
        <w:t xml:space="preserve"> be elected or appointed in accordance with local ordinances and applicable laws of the State of Maine and shall not be paid for their service.</w:t>
      </w:r>
      <w:r w:rsidR="00743A2F" w:rsidRPr="00E23AC9">
        <w:rPr>
          <w:rFonts w:cs="Arial"/>
          <w:sz w:val="24"/>
          <w:szCs w:val="24"/>
        </w:rPr>
        <w:t xml:space="preserve"> </w:t>
      </w:r>
    </w:p>
    <w:p w14:paraId="331AFA0D" w14:textId="77777777" w:rsidR="008D6695" w:rsidRDefault="008D6695" w:rsidP="00923F7B">
      <w:pPr>
        <w:rPr>
          <w:rFonts w:cs="Arial"/>
          <w:sz w:val="24"/>
          <w:szCs w:val="24"/>
        </w:rPr>
      </w:pPr>
    </w:p>
    <w:p w14:paraId="2CF788C2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  <w:r w:rsidRPr="00E23AC9">
        <w:rPr>
          <w:rFonts w:cs="Arial"/>
          <w:b/>
          <w:sz w:val="24"/>
          <w:szCs w:val="24"/>
        </w:rPr>
        <w:t>Section 4</w:t>
      </w:r>
      <w:r w:rsidR="00E23AC9" w:rsidRPr="00E23AC9">
        <w:rPr>
          <w:rFonts w:cs="Arial"/>
          <w:b/>
          <w:szCs w:val="24"/>
        </w:rPr>
        <w:t>.</w:t>
      </w:r>
      <w:r w:rsidR="00923F7B">
        <w:rPr>
          <w:rFonts w:cs="Arial"/>
          <w:b/>
          <w:sz w:val="24"/>
          <w:szCs w:val="24"/>
        </w:rPr>
        <w:tab/>
      </w:r>
      <w:r w:rsidRPr="00E23AC9">
        <w:rPr>
          <w:rFonts w:cs="Arial"/>
          <w:b/>
          <w:sz w:val="24"/>
          <w:szCs w:val="24"/>
        </w:rPr>
        <w:t>Officers and Duties</w:t>
      </w:r>
    </w:p>
    <w:p w14:paraId="2F46519F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</w:p>
    <w:p w14:paraId="37B5FDC1" w14:textId="77777777" w:rsidR="00743A2F" w:rsidRPr="00E23AC9" w:rsidRDefault="00743A2F" w:rsidP="00923F7B">
      <w:pPr>
        <w:rPr>
          <w:rFonts w:cs="Arial"/>
          <w:sz w:val="24"/>
          <w:szCs w:val="24"/>
        </w:rPr>
      </w:pPr>
      <w:r w:rsidRPr="00E23AC9">
        <w:rPr>
          <w:rFonts w:cs="Arial"/>
          <w:sz w:val="24"/>
          <w:szCs w:val="24"/>
        </w:rPr>
        <w:t>A</w:t>
      </w:r>
      <w:r w:rsidR="00923F7B">
        <w:rPr>
          <w:rFonts w:cs="Arial"/>
          <w:sz w:val="24"/>
          <w:szCs w:val="24"/>
        </w:rPr>
        <w:t>.</w:t>
      </w:r>
      <w:r w:rsidR="00923F7B">
        <w:rPr>
          <w:rFonts w:cs="Arial"/>
          <w:sz w:val="24"/>
          <w:szCs w:val="24"/>
        </w:rPr>
        <w:tab/>
      </w:r>
      <w:r w:rsidR="00E21B1F">
        <w:rPr>
          <w:rFonts w:cs="Arial"/>
          <w:sz w:val="24"/>
          <w:szCs w:val="24"/>
        </w:rPr>
        <w:t>A c</w:t>
      </w:r>
      <w:r w:rsidRPr="00E23AC9">
        <w:rPr>
          <w:rFonts w:cs="Arial"/>
          <w:sz w:val="24"/>
          <w:szCs w:val="24"/>
        </w:rPr>
        <w:t xml:space="preserve">hair and a </w:t>
      </w:r>
      <w:r w:rsidR="00923F7B">
        <w:rPr>
          <w:rFonts w:cs="Arial"/>
          <w:sz w:val="24"/>
          <w:szCs w:val="24"/>
        </w:rPr>
        <w:t>v</w:t>
      </w:r>
      <w:r w:rsidR="004B0B8A">
        <w:rPr>
          <w:rFonts w:cs="Arial"/>
          <w:sz w:val="24"/>
          <w:szCs w:val="24"/>
        </w:rPr>
        <w:t>ice</w:t>
      </w:r>
      <w:r w:rsidR="00923F7B">
        <w:rPr>
          <w:rFonts w:cs="Arial"/>
          <w:sz w:val="24"/>
          <w:szCs w:val="24"/>
        </w:rPr>
        <w:t>-c</w:t>
      </w:r>
      <w:r w:rsidRPr="00E23AC9">
        <w:rPr>
          <w:rFonts w:cs="Arial"/>
          <w:sz w:val="24"/>
          <w:szCs w:val="24"/>
        </w:rPr>
        <w:t xml:space="preserve">hair shall be elected annually by </w:t>
      </w:r>
      <w:r w:rsidR="000E5F63" w:rsidRPr="00E23AC9">
        <w:rPr>
          <w:rFonts w:cs="Arial"/>
          <w:sz w:val="24"/>
          <w:szCs w:val="24"/>
        </w:rPr>
        <w:t xml:space="preserve">majority vote of </w:t>
      </w:r>
      <w:r w:rsidRPr="00E23AC9">
        <w:rPr>
          <w:rFonts w:cs="Arial"/>
          <w:sz w:val="24"/>
          <w:szCs w:val="24"/>
        </w:rPr>
        <w:t>the members</w:t>
      </w:r>
      <w:r w:rsidR="000E5F63" w:rsidRPr="00E23AC9">
        <w:rPr>
          <w:rFonts w:cs="Arial"/>
          <w:sz w:val="24"/>
          <w:szCs w:val="24"/>
        </w:rPr>
        <w:t xml:space="preserve"> </w:t>
      </w:r>
      <w:r w:rsidR="00923F7B">
        <w:rPr>
          <w:rFonts w:cs="Arial"/>
          <w:sz w:val="24"/>
          <w:szCs w:val="24"/>
        </w:rPr>
        <w:tab/>
      </w:r>
      <w:r w:rsidR="000E5F63" w:rsidRPr="00E23AC9">
        <w:rPr>
          <w:rFonts w:cs="Arial"/>
          <w:sz w:val="24"/>
          <w:szCs w:val="24"/>
        </w:rPr>
        <w:t>present</w:t>
      </w:r>
      <w:r w:rsidRPr="00E23AC9">
        <w:rPr>
          <w:rFonts w:cs="Arial"/>
          <w:sz w:val="24"/>
          <w:szCs w:val="24"/>
        </w:rPr>
        <w:t xml:space="preserve"> </w:t>
      </w:r>
      <w:r w:rsidR="001A254D">
        <w:rPr>
          <w:rFonts w:cs="Arial"/>
          <w:sz w:val="24"/>
          <w:szCs w:val="24"/>
        </w:rPr>
        <w:t xml:space="preserve">and eligible to vote </w:t>
      </w:r>
      <w:r w:rsidRPr="00E23AC9">
        <w:rPr>
          <w:rFonts w:cs="Arial"/>
          <w:sz w:val="24"/>
          <w:szCs w:val="24"/>
        </w:rPr>
        <w:t xml:space="preserve">at the </w:t>
      </w:r>
      <w:r w:rsidR="00A82CC5" w:rsidRPr="00E23AC9">
        <w:rPr>
          <w:rFonts w:cs="Arial"/>
          <w:sz w:val="24"/>
          <w:szCs w:val="24"/>
        </w:rPr>
        <w:t xml:space="preserve">first </w:t>
      </w:r>
      <w:r w:rsidR="001A254D">
        <w:rPr>
          <w:rFonts w:cs="Arial"/>
          <w:sz w:val="24"/>
          <w:szCs w:val="24"/>
        </w:rPr>
        <w:t>regular</w:t>
      </w:r>
      <w:r w:rsidR="001A254D" w:rsidRPr="00E23AC9">
        <w:rPr>
          <w:rFonts w:cs="Arial"/>
          <w:sz w:val="24"/>
          <w:szCs w:val="24"/>
        </w:rPr>
        <w:t xml:space="preserve"> </w:t>
      </w:r>
      <w:r w:rsidR="00A82CC5" w:rsidRPr="00E23AC9">
        <w:rPr>
          <w:rFonts w:cs="Arial"/>
          <w:sz w:val="24"/>
          <w:szCs w:val="24"/>
        </w:rPr>
        <w:t>meeting</w:t>
      </w:r>
      <w:r w:rsidR="00303EB5">
        <w:rPr>
          <w:rFonts w:cs="Arial"/>
          <w:sz w:val="24"/>
          <w:szCs w:val="24"/>
        </w:rPr>
        <w:t xml:space="preserve"> of the Board</w:t>
      </w:r>
      <w:r w:rsidR="00A82CC5" w:rsidRPr="00E23AC9">
        <w:rPr>
          <w:rFonts w:cs="Arial"/>
          <w:sz w:val="24"/>
          <w:szCs w:val="24"/>
        </w:rPr>
        <w:t xml:space="preserve"> following Annual </w:t>
      </w:r>
      <w:r w:rsidR="00923F7B">
        <w:rPr>
          <w:rFonts w:cs="Arial"/>
          <w:sz w:val="24"/>
          <w:szCs w:val="24"/>
        </w:rPr>
        <w:tab/>
      </w:r>
      <w:r w:rsidR="00A82CC5" w:rsidRPr="00E23AC9">
        <w:rPr>
          <w:rFonts w:cs="Arial"/>
          <w:sz w:val="24"/>
          <w:szCs w:val="24"/>
        </w:rPr>
        <w:t>Town Meeting</w:t>
      </w:r>
      <w:r w:rsidR="00463A57" w:rsidRPr="00E23AC9">
        <w:rPr>
          <w:rFonts w:cs="Arial"/>
          <w:sz w:val="24"/>
          <w:szCs w:val="24"/>
        </w:rPr>
        <w:t>,</w:t>
      </w:r>
      <w:r w:rsidR="000E5F63" w:rsidRPr="00E23AC9">
        <w:rPr>
          <w:rFonts w:cs="Arial"/>
          <w:sz w:val="24"/>
          <w:szCs w:val="24"/>
        </w:rPr>
        <w:t xml:space="preserve"> </w:t>
      </w:r>
      <w:r w:rsidRPr="00E23AC9">
        <w:rPr>
          <w:rFonts w:cs="Arial"/>
          <w:sz w:val="24"/>
          <w:szCs w:val="24"/>
        </w:rPr>
        <w:t>and shall assume their duties after the adjournment of th</w:t>
      </w:r>
      <w:r w:rsidR="000E5F63" w:rsidRPr="00E23AC9">
        <w:rPr>
          <w:rFonts w:cs="Arial"/>
          <w:sz w:val="24"/>
          <w:szCs w:val="24"/>
        </w:rPr>
        <w:t>e</w:t>
      </w:r>
      <w:r w:rsidRPr="00E23AC9">
        <w:rPr>
          <w:rFonts w:cs="Arial"/>
          <w:sz w:val="24"/>
          <w:szCs w:val="24"/>
        </w:rPr>
        <w:t xml:space="preserve"> meeting</w:t>
      </w:r>
      <w:r w:rsidR="000E5F63" w:rsidRPr="00E23AC9">
        <w:rPr>
          <w:rFonts w:cs="Arial"/>
          <w:sz w:val="24"/>
          <w:szCs w:val="24"/>
        </w:rPr>
        <w:t xml:space="preserve"> </w:t>
      </w:r>
      <w:r w:rsidR="00923F7B">
        <w:rPr>
          <w:rFonts w:cs="Arial"/>
          <w:sz w:val="24"/>
          <w:szCs w:val="24"/>
        </w:rPr>
        <w:tab/>
      </w:r>
      <w:r w:rsidR="000E5F63" w:rsidRPr="00E23AC9">
        <w:rPr>
          <w:rFonts w:cs="Arial"/>
          <w:sz w:val="24"/>
          <w:szCs w:val="24"/>
        </w:rPr>
        <w:t>when the vote was taken</w:t>
      </w:r>
      <w:r w:rsidR="00923F7B">
        <w:rPr>
          <w:rFonts w:cs="Arial"/>
          <w:sz w:val="24"/>
          <w:szCs w:val="24"/>
        </w:rPr>
        <w:t>.</w:t>
      </w:r>
    </w:p>
    <w:p w14:paraId="5BD4A968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0873E1E3" w14:textId="77777777" w:rsidR="00743A2F" w:rsidRPr="00E23AC9" w:rsidRDefault="00923F7B" w:rsidP="0092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</w:t>
      </w:r>
      <w:r>
        <w:rPr>
          <w:rFonts w:cs="Arial"/>
          <w:sz w:val="24"/>
          <w:szCs w:val="24"/>
        </w:rPr>
        <w:tab/>
        <w:t>In the absence of the c</w:t>
      </w:r>
      <w:r w:rsidR="00743A2F" w:rsidRPr="00E23AC9">
        <w:rPr>
          <w:rFonts w:cs="Arial"/>
          <w:sz w:val="24"/>
          <w:szCs w:val="24"/>
        </w:rPr>
        <w:t xml:space="preserve">hair, the </w:t>
      </w:r>
      <w:r>
        <w:rPr>
          <w:rFonts w:cs="Arial"/>
          <w:sz w:val="24"/>
          <w:szCs w:val="24"/>
        </w:rPr>
        <w:t>v</w:t>
      </w:r>
      <w:r w:rsidR="004B0B8A">
        <w:rPr>
          <w:rFonts w:cs="Arial"/>
          <w:sz w:val="24"/>
          <w:szCs w:val="24"/>
        </w:rPr>
        <w:t>ice</w:t>
      </w:r>
      <w:r w:rsidR="00743A2F" w:rsidRPr="00E23AC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c</w:t>
      </w:r>
      <w:r w:rsidR="00743A2F" w:rsidRPr="00E23AC9">
        <w:rPr>
          <w:rFonts w:cs="Arial"/>
          <w:sz w:val="24"/>
          <w:szCs w:val="24"/>
        </w:rPr>
        <w:t>hair sha</w:t>
      </w:r>
      <w:r>
        <w:rPr>
          <w:rFonts w:cs="Arial"/>
          <w:sz w:val="24"/>
          <w:szCs w:val="24"/>
        </w:rPr>
        <w:t>ll assume the duties of the c</w:t>
      </w:r>
      <w:r w:rsidR="00743A2F" w:rsidRPr="00E23AC9">
        <w:rPr>
          <w:rFonts w:cs="Arial"/>
          <w:sz w:val="24"/>
          <w:szCs w:val="24"/>
        </w:rPr>
        <w:t>hair.</w:t>
      </w:r>
    </w:p>
    <w:p w14:paraId="60AD728B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7910175C" w14:textId="77777777" w:rsidR="004B0B8A" w:rsidRDefault="00923F7B" w:rsidP="0092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C.</w:t>
      </w:r>
      <w:r>
        <w:rPr>
          <w:rFonts w:cs="Arial"/>
          <w:sz w:val="24"/>
          <w:szCs w:val="24"/>
        </w:rPr>
        <w:tab/>
        <w:t>The c</w:t>
      </w:r>
      <w:r w:rsidR="004B0B8A" w:rsidRPr="00E23AC9">
        <w:rPr>
          <w:rFonts w:cs="Arial"/>
          <w:sz w:val="24"/>
          <w:szCs w:val="24"/>
        </w:rPr>
        <w:t xml:space="preserve">hair shall preside at all meetings of the Board and is ultimately responsible for </w:t>
      </w:r>
      <w:r>
        <w:rPr>
          <w:rFonts w:cs="Arial"/>
          <w:sz w:val="24"/>
          <w:szCs w:val="24"/>
        </w:rPr>
        <w:tab/>
      </w:r>
      <w:r w:rsidR="004B0B8A" w:rsidRPr="00E23AC9">
        <w:rPr>
          <w:rFonts w:cs="Arial"/>
          <w:sz w:val="24"/>
          <w:szCs w:val="24"/>
        </w:rPr>
        <w:t>the conduct of meeting</w:t>
      </w:r>
      <w:r w:rsidR="001A254D">
        <w:rPr>
          <w:rFonts w:cs="Arial"/>
          <w:sz w:val="24"/>
          <w:szCs w:val="24"/>
        </w:rPr>
        <w:t>s</w:t>
      </w:r>
      <w:r w:rsidR="004B0B8A" w:rsidRPr="00E23AC9">
        <w:rPr>
          <w:rFonts w:cs="Arial"/>
          <w:sz w:val="24"/>
          <w:szCs w:val="24"/>
        </w:rPr>
        <w:t>.</w:t>
      </w:r>
    </w:p>
    <w:p w14:paraId="795D0E98" w14:textId="77777777" w:rsidR="004B0B8A" w:rsidRDefault="004B0B8A" w:rsidP="00923F7B">
      <w:pPr>
        <w:pStyle w:val="ListParagraph"/>
        <w:ind w:left="0"/>
        <w:rPr>
          <w:rFonts w:cs="Arial"/>
          <w:sz w:val="24"/>
          <w:szCs w:val="24"/>
        </w:rPr>
      </w:pPr>
    </w:p>
    <w:p w14:paraId="0205C5E6" w14:textId="77777777" w:rsidR="00743A2F" w:rsidRPr="00E23AC9" w:rsidRDefault="00923F7B" w:rsidP="0092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Should both the </w:t>
      </w:r>
      <w:r>
        <w:rPr>
          <w:rFonts w:cs="Arial"/>
          <w:sz w:val="24"/>
          <w:szCs w:val="24"/>
        </w:rPr>
        <w:t>c</w:t>
      </w:r>
      <w:r w:rsidR="00743A2F" w:rsidRPr="00E23AC9">
        <w:rPr>
          <w:rFonts w:cs="Arial"/>
          <w:sz w:val="24"/>
          <w:szCs w:val="24"/>
        </w:rPr>
        <w:t xml:space="preserve">hair and the </w:t>
      </w:r>
      <w:r>
        <w:rPr>
          <w:rFonts w:cs="Arial"/>
          <w:sz w:val="24"/>
          <w:szCs w:val="24"/>
        </w:rPr>
        <w:t>v</w:t>
      </w:r>
      <w:r w:rsidR="004B0B8A">
        <w:rPr>
          <w:rFonts w:cs="Arial"/>
          <w:sz w:val="24"/>
          <w:szCs w:val="24"/>
        </w:rPr>
        <w:t>ice</w:t>
      </w:r>
      <w:r>
        <w:rPr>
          <w:rFonts w:cs="Arial"/>
          <w:sz w:val="24"/>
          <w:szCs w:val="24"/>
        </w:rPr>
        <w:t>-c</w:t>
      </w:r>
      <w:r w:rsidR="00743A2F" w:rsidRPr="00E23AC9">
        <w:rPr>
          <w:rFonts w:cs="Arial"/>
          <w:sz w:val="24"/>
          <w:szCs w:val="24"/>
        </w:rPr>
        <w:t>hair be abse</w:t>
      </w:r>
      <w:r>
        <w:rPr>
          <w:rFonts w:cs="Arial"/>
          <w:sz w:val="24"/>
          <w:szCs w:val="24"/>
        </w:rPr>
        <w:t xml:space="preserve">nt from a meeting, a temporary </w:t>
      </w:r>
      <w:r>
        <w:rPr>
          <w:rFonts w:cs="Arial"/>
          <w:sz w:val="24"/>
          <w:szCs w:val="24"/>
        </w:rPr>
        <w:tab/>
        <w:t>c</w:t>
      </w:r>
      <w:r w:rsidR="00743A2F" w:rsidRPr="00E23AC9">
        <w:rPr>
          <w:rFonts w:cs="Arial"/>
          <w:sz w:val="24"/>
          <w:szCs w:val="24"/>
        </w:rPr>
        <w:t xml:space="preserve">hair shall be appointed by </w:t>
      </w:r>
      <w:r>
        <w:rPr>
          <w:rFonts w:cs="Arial"/>
          <w:sz w:val="24"/>
          <w:szCs w:val="24"/>
        </w:rPr>
        <w:t>the c</w:t>
      </w:r>
      <w:r w:rsidR="00743A2F" w:rsidRPr="00E23AC9">
        <w:rPr>
          <w:rFonts w:cs="Arial"/>
          <w:sz w:val="24"/>
          <w:szCs w:val="24"/>
        </w:rPr>
        <w:t>hair prior to the meeting or</w:t>
      </w:r>
      <w:r w:rsidR="004B7CB0" w:rsidRPr="00E23AC9">
        <w:rPr>
          <w:rFonts w:cs="Arial"/>
          <w:sz w:val="24"/>
          <w:szCs w:val="24"/>
        </w:rPr>
        <w:t>, if necessary,</w:t>
      </w:r>
      <w:r w:rsidR="00743A2F" w:rsidRPr="00E23AC9">
        <w:rPr>
          <w:rFonts w:cs="Arial"/>
          <w:sz w:val="24"/>
          <w:szCs w:val="24"/>
        </w:rPr>
        <w:t xml:space="preserve"> elected by 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a majority of the </w:t>
      </w:r>
      <w:r w:rsidR="00A401C6" w:rsidRPr="00E23AC9">
        <w:rPr>
          <w:rFonts w:cs="Arial"/>
          <w:sz w:val="24"/>
          <w:szCs w:val="24"/>
        </w:rPr>
        <w:t>members</w:t>
      </w:r>
      <w:r w:rsidR="0035031B">
        <w:rPr>
          <w:rFonts w:cs="Arial"/>
          <w:sz w:val="24"/>
          <w:szCs w:val="24"/>
        </w:rPr>
        <w:t xml:space="preserve"> </w:t>
      </w:r>
      <w:r w:rsidR="00743A2F" w:rsidRPr="00E23AC9">
        <w:rPr>
          <w:rFonts w:cs="Arial"/>
          <w:sz w:val="24"/>
          <w:szCs w:val="24"/>
        </w:rPr>
        <w:t xml:space="preserve">present at </w:t>
      </w:r>
      <w:r w:rsidR="00A401C6" w:rsidRPr="00E23AC9">
        <w:rPr>
          <w:rFonts w:cs="Arial"/>
          <w:sz w:val="24"/>
          <w:szCs w:val="24"/>
        </w:rPr>
        <w:t xml:space="preserve">that </w:t>
      </w:r>
      <w:r w:rsidR="00743A2F" w:rsidRPr="00E23AC9">
        <w:rPr>
          <w:rFonts w:cs="Arial"/>
          <w:sz w:val="24"/>
          <w:szCs w:val="24"/>
        </w:rPr>
        <w:t>meeting.</w:t>
      </w:r>
    </w:p>
    <w:p w14:paraId="3285B297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4E2120E0" w14:textId="77777777" w:rsidR="00743A2F" w:rsidRPr="001A254D" w:rsidRDefault="00923F7B" w:rsidP="0092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E.</w:t>
      </w:r>
      <w:r>
        <w:rPr>
          <w:rFonts w:cs="Arial"/>
          <w:sz w:val="24"/>
          <w:szCs w:val="24"/>
        </w:rPr>
        <w:tab/>
        <w:t>The c</w:t>
      </w:r>
      <w:r w:rsidR="00743A2F" w:rsidRPr="00E23AC9">
        <w:rPr>
          <w:rFonts w:cs="Arial"/>
          <w:sz w:val="24"/>
          <w:szCs w:val="24"/>
        </w:rPr>
        <w:t>hair shall call</w:t>
      </w:r>
      <w:r w:rsidR="00A401C6" w:rsidRPr="00E23AC9">
        <w:rPr>
          <w:rFonts w:cs="Arial"/>
          <w:sz w:val="24"/>
          <w:szCs w:val="24"/>
        </w:rPr>
        <w:t xml:space="preserve"> </w:t>
      </w:r>
      <w:r w:rsidR="00743A2F" w:rsidRPr="00E23AC9">
        <w:rPr>
          <w:rFonts w:cs="Arial"/>
          <w:sz w:val="24"/>
          <w:szCs w:val="24"/>
        </w:rPr>
        <w:t xml:space="preserve">all </w:t>
      </w:r>
      <w:r w:rsidR="004B0B8A">
        <w:rPr>
          <w:rFonts w:cs="Arial"/>
          <w:sz w:val="24"/>
          <w:szCs w:val="24"/>
        </w:rPr>
        <w:t xml:space="preserve">regular </w:t>
      </w:r>
      <w:r w:rsidR="00324521">
        <w:rPr>
          <w:rFonts w:cs="Arial"/>
          <w:sz w:val="24"/>
          <w:szCs w:val="24"/>
        </w:rPr>
        <w:t xml:space="preserve">and special </w:t>
      </w:r>
      <w:r w:rsidR="00743A2F" w:rsidRPr="00E23AC9">
        <w:rPr>
          <w:rFonts w:cs="Arial"/>
          <w:sz w:val="24"/>
          <w:szCs w:val="24"/>
        </w:rPr>
        <w:t>meetings</w:t>
      </w:r>
      <w:r w:rsidR="001A254D">
        <w:rPr>
          <w:rFonts w:cs="Arial"/>
          <w:sz w:val="24"/>
          <w:szCs w:val="24"/>
        </w:rPr>
        <w:t>,</w:t>
      </w:r>
      <w:r w:rsidR="00743A2F" w:rsidRPr="00E23AC9">
        <w:rPr>
          <w:rFonts w:cs="Arial"/>
          <w:sz w:val="24"/>
          <w:szCs w:val="24"/>
        </w:rPr>
        <w:t xml:space="preserve"> </w:t>
      </w:r>
      <w:r w:rsidR="004B0B8A">
        <w:rPr>
          <w:rFonts w:cs="Arial"/>
          <w:sz w:val="24"/>
          <w:szCs w:val="24"/>
        </w:rPr>
        <w:t>workshop</w:t>
      </w:r>
      <w:r w:rsidR="001A254D">
        <w:rPr>
          <w:rFonts w:cs="Arial"/>
          <w:sz w:val="24"/>
          <w:szCs w:val="24"/>
        </w:rPr>
        <w:t>s, and site visits</w:t>
      </w:r>
      <w:r w:rsidR="002642F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r w:rsidR="002642F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ab/>
      </w:r>
      <w:r w:rsidR="002642F9">
        <w:rPr>
          <w:rFonts w:cs="Arial"/>
          <w:sz w:val="24"/>
          <w:szCs w:val="24"/>
        </w:rPr>
        <w:t>Town Office</w:t>
      </w:r>
      <w:r w:rsidR="0035031B" w:rsidRPr="00E23AC9">
        <w:rPr>
          <w:rFonts w:cs="Arial"/>
          <w:sz w:val="24"/>
          <w:szCs w:val="24"/>
        </w:rPr>
        <w:t xml:space="preserve"> </w:t>
      </w:r>
      <w:r w:rsidR="0035031B">
        <w:rPr>
          <w:rFonts w:cs="Arial"/>
          <w:sz w:val="24"/>
          <w:szCs w:val="24"/>
        </w:rPr>
        <w:t xml:space="preserve">shall </w:t>
      </w:r>
      <w:r w:rsidR="0035031B" w:rsidRPr="00E23AC9">
        <w:rPr>
          <w:rFonts w:cs="Arial"/>
          <w:sz w:val="24"/>
          <w:szCs w:val="24"/>
        </w:rPr>
        <w:t xml:space="preserve">provide appropriate </w:t>
      </w:r>
      <w:r w:rsidR="0035031B">
        <w:rPr>
          <w:rFonts w:cs="Arial"/>
          <w:sz w:val="24"/>
          <w:szCs w:val="24"/>
        </w:rPr>
        <w:t xml:space="preserve">public </w:t>
      </w:r>
      <w:r w:rsidR="0035031B" w:rsidRPr="00E23AC9">
        <w:rPr>
          <w:rFonts w:cs="Arial"/>
          <w:sz w:val="24"/>
          <w:szCs w:val="24"/>
        </w:rPr>
        <w:t>notice</w:t>
      </w:r>
      <w:r w:rsidR="002642F9">
        <w:rPr>
          <w:rFonts w:cs="Arial"/>
          <w:sz w:val="24"/>
          <w:szCs w:val="24"/>
        </w:rPr>
        <w:t>.</w:t>
      </w:r>
      <w:r w:rsidR="00BB30A4">
        <w:rPr>
          <w:rFonts w:cs="Arial"/>
          <w:sz w:val="24"/>
          <w:szCs w:val="24"/>
        </w:rPr>
        <w:t xml:space="preserve"> </w:t>
      </w:r>
    </w:p>
    <w:p w14:paraId="67F70FEF" w14:textId="77777777" w:rsidR="009B5684" w:rsidRPr="00E23AC9" w:rsidRDefault="009B5684" w:rsidP="00923F7B">
      <w:pPr>
        <w:pStyle w:val="ListParagraph"/>
        <w:tabs>
          <w:tab w:val="left" w:pos="1260"/>
        </w:tabs>
        <w:ind w:left="0"/>
        <w:rPr>
          <w:rFonts w:cs="Arial"/>
          <w:sz w:val="24"/>
          <w:szCs w:val="24"/>
        </w:rPr>
      </w:pPr>
    </w:p>
    <w:p w14:paraId="0C2B2682" w14:textId="77777777" w:rsidR="00743A2F" w:rsidRPr="00E23AC9" w:rsidRDefault="00923F7B" w:rsidP="0092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F.</w:t>
      </w:r>
      <w:r>
        <w:rPr>
          <w:rFonts w:cs="Arial"/>
          <w:sz w:val="24"/>
          <w:szCs w:val="24"/>
        </w:rPr>
        <w:tab/>
        <w:t>The c</w:t>
      </w:r>
      <w:r w:rsidR="00743A2F" w:rsidRPr="00E23AC9">
        <w:rPr>
          <w:rFonts w:cs="Arial"/>
          <w:sz w:val="24"/>
          <w:szCs w:val="24"/>
        </w:rPr>
        <w:t>hair shall represent the Board and be its official spokesperson in all matters</w:t>
      </w:r>
      <w:r w:rsidR="004B0B8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ab/>
      </w:r>
      <w:r w:rsidR="004B0B8A">
        <w:rPr>
          <w:rFonts w:cs="Arial"/>
          <w:sz w:val="24"/>
          <w:szCs w:val="24"/>
        </w:rPr>
        <w:t>or designate another member of the Board to carry out this responsibility</w:t>
      </w:r>
      <w:r w:rsidR="00743A2F" w:rsidRPr="00E23AC9">
        <w:rPr>
          <w:rFonts w:cs="Arial"/>
          <w:sz w:val="24"/>
          <w:szCs w:val="24"/>
        </w:rPr>
        <w:t>.</w:t>
      </w:r>
    </w:p>
    <w:p w14:paraId="6E71052B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00E02874" w14:textId="77777777" w:rsidR="00743A2F" w:rsidRPr="00E23AC9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G.</w:t>
      </w:r>
      <w:r>
        <w:rPr>
          <w:rFonts w:cs="Arial"/>
          <w:sz w:val="24"/>
          <w:szCs w:val="24"/>
        </w:rPr>
        <w:tab/>
        <w:t>The c</w:t>
      </w:r>
      <w:r w:rsidR="00743A2F" w:rsidRPr="00E23AC9">
        <w:rPr>
          <w:rFonts w:cs="Arial"/>
          <w:sz w:val="24"/>
          <w:szCs w:val="24"/>
        </w:rPr>
        <w:t>hair shall be responsible for ensuring that new members</w:t>
      </w:r>
      <w:r w:rsidR="001A254D">
        <w:rPr>
          <w:rFonts w:cs="Arial"/>
          <w:sz w:val="24"/>
          <w:szCs w:val="24"/>
        </w:rPr>
        <w:t xml:space="preserve"> </w:t>
      </w:r>
      <w:r w:rsidR="00324521">
        <w:rPr>
          <w:rFonts w:cs="Arial"/>
          <w:sz w:val="24"/>
          <w:szCs w:val="24"/>
        </w:rPr>
        <w:t>and</w:t>
      </w:r>
      <w:r w:rsidR="001A254D">
        <w:rPr>
          <w:rFonts w:cs="Arial"/>
          <w:sz w:val="24"/>
          <w:szCs w:val="24"/>
        </w:rPr>
        <w:t xml:space="preserve"> alternate </w:t>
      </w:r>
      <w:r>
        <w:rPr>
          <w:rFonts w:cs="Arial"/>
          <w:sz w:val="24"/>
          <w:szCs w:val="24"/>
        </w:rPr>
        <w:tab/>
      </w:r>
      <w:r w:rsidR="001A254D">
        <w:rPr>
          <w:rFonts w:cs="Arial"/>
          <w:sz w:val="24"/>
          <w:szCs w:val="24"/>
        </w:rPr>
        <w:t>members</w:t>
      </w:r>
      <w:r w:rsidR="00743A2F" w:rsidRPr="00E23AC9">
        <w:rPr>
          <w:rFonts w:cs="Arial"/>
          <w:sz w:val="24"/>
          <w:szCs w:val="24"/>
        </w:rPr>
        <w:t xml:space="preserve"> receive orientation</w:t>
      </w:r>
      <w:r w:rsidR="00D803AF" w:rsidRPr="00E23AC9">
        <w:rPr>
          <w:rFonts w:cs="Arial"/>
          <w:sz w:val="24"/>
          <w:szCs w:val="24"/>
        </w:rPr>
        <w:t xml:space="preserve"> and training</w:t>
      </w:r>
      <w:r w:rsidR="00743A2F" w:rsidRPr="00E23AC9">
        <w:rPr>
          <w:rFonts w:cs="Arial"/>
          <w:sz w:val="24"/>
          <w:szCs w:val="24"/>
        </w:rPr>
        <w:t>.</w:t>
      </w:r>
    </w:p>
    <w:p w14:paraId="327C97EC" w14:textId="77777777" w:rsidR="00743A2F" w:rsidRPr="00E23AC9" w:rsidRDefault="00743A2F" w:rsidP="00CC6516">
      <w:pPr>
        <w:rPr>
          <w:rFonts w:cs="Arial"/>
          <w:sz w:val="24"/>
          <w:szCs w:val="24"/>
        </w:rPr>
      </w:pPr>
    </w:p>
    <w:p w14:paraId="70DD11E6" w14:textId="77777777" w:rsidR="00743A2F" w:rsidRPr="00E23AC9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H.</w:t>
      </w:r>
      <w:r>
        <w:rPr>
          <w:rFonts w:cs="Arial"/>
          <w:sz w:val="24"/>
          <w:szCs w:val="24"/>
        </w:rPr>
        <w:tab/>
        <w:t>The s</w:t>
      </w:r>
      <w:r w:rsidR="001A254D">
        <w:rPr>
          <w:rFonts w:cs="Arial"/>
          <w:sz w:val="24"/>
          <w:szCs w:val="24"/>
        </w:rPr>
        <w:t>ecretary</w:t>
      </w:r>
      <w:r w:rsidR="004B0B8A">
        <w:rPr>
          <w:rFonts w:cs="Arial"/>
          <w:sz w:val="24"/>
          <w:szCs w:val="24"/>
        </w:rPr>
        <w:t xml:space="preserve">’s </w:t>
      </w:r>
      <w:r w:rsidR="00D803AF" w:rsidRPr="00E23AC9">
        <w:rPr>
          <w:rFonts w:cs="Arial"/>
          <w:sz w:val="24"/>
          <w:szCs w:val="24"/>
        </w:rPr>
        <w:t xml:space="preserve">duties </w:t>
      </w:r>
      <w:r w:rsidR="00580527" w:rsidRPr="00E23AC9">
        <w:rPr>
          <w:rFonts w:cs="Arial"/>
          <w:sz w:val="24"/>
          <w:szCs w:val="24"/>
        </w:rPr>
        <w:t xml:space="preserve">shall include keeping a record of the Board’s decisions </w:t>
      </w:r>
      <w:r>
        <w:rPr>
          <w:rFonts w:cs="Arial"/>
          <w:sz w:val="24"/>
          <w:szCs w:val="24"/>
        </w:rPr>
        <w:tab/>
      </w:r>
      <w:r w:rsidR="00580527" w:rsidRPr="00E23AC9">
        <w:rPr>
          <w:rFonts w:cs="Arial"/>
          <w:sz w:val="24"/>
          <w:szCs w:val="24"/>
        </w:rPr>
        <w:t xml:space="preserve">including minutes, findings of fact, and correspondence along with all application </w:t>
      </w:r>
      <w:r>
        <w:rPr>
          <w:rFonts w:cs="Arial"/>
          <w:sz w:val="24"/>
          <w:szCs w:val="24"/>
        </w:rPr>
        <w:tab/>
      </w:r>
      <w:r w:rsidR="00580527" w:rsidRPr="00E23AC9">
        <w:rPr>
          <w:rFonts w:cs="Arial"/>
          <w:sz w:val="24"/>
          <w:szCs w:val="24"/>
        </w:rPr>
        <w:t>materials submitted.</w:t>
      </w:r>
      <w:r>
        <w:rPr>
          <w:rFonts w:cs="Arial"/>
          <w:sz w:val="24"/>
          <w:szCs w:val="24"/>
        </w:rPr>
        <w:t xml:space="preserve"> </w:t>
      </w:r>
      <w:r w:rsidR="004B0B8A" w:rsidRPr="004B0B8A">
        <w:rPr>
          <w:rFonts w:cs="Arial"/>
          <w:sz w:val="24"/>
          <w:szCs w:val="24"/>
        </w:rPr>
        <w:t xml:space="preserve"> </w:t>
      </w:r>
      <w:r w:rsidR="004B0B8A" w:rsidRPr="00E23AC9">
        <w:rPr>
          <w:rFonts w:cs="Arial"/>
          <w:sz w:val="24"/>
          <w:szCs w:val="24"/>
        </w:rPr>
        <w:t xml:space="preserve">Application materials and related work products shall be made </w:t>
      </w:r>
      <w:r>
        <w:rPr>
          <w:rFonts w:cs="Arial"/>
          <w:sz w:val="24"/>
          <w:szCs w:val="24"/>
        </w:rPr>
        <w:tab/>
      </w:r>
      <w:r w:rsidR="004B0B8A" w:rsidRPr="00E23AC9">
        <w:rPr>
          <w:rFonts w:cs="Arial"/>
          <w:sz w:val="24"/>
          <w:szCs w:val="24"/>
        </w:rPr>
        <w:t xml:space="preserve">available to Board members no later than the close of business on the Friday prior </w:t>
      </w:r>
      <w:r>
        <w:rPr>
          <w:rFonts w:cs="Arial"/>
          <w:sz w:val="24"/>
          <w:szCs w:val="24"/>
        </w:rPr>
        <w:tab/>
      </w:r>
      <w:r w:rsidR="004B0B8A" w:rsidRPr="00E23AC9">
        <w:rPr>
          <w:rFonts w:cs="Arial"/>
          <w:sz w:val="24"/>
          <w:szCs w:val="24"/>
        </w:rPr>
        <w:t xml:space="preserve">to </w:t>
      </w:r>
      <w:r w:rsidR="004B0B8A">
        <w:rPr>
          <w:rFonts w:cs="Arial"/>
          <w:sz w:val="24"/>
          <w:szCs w:val="24"/>
        </w:rPr>
        <w:t>a regular</w:t>
      </w:r>
      <w:r w:rsidR="004B0B8A" w:rsidRPr="00E23AC9">
        <w:rPr>
          <w:rFonts w:cs="Arial"/>
          <w:sz w:val="24"/>
          <w:szCs w:val="24"/>
        </w:rPr>
        <w:t xml:space="preserve"> meeting.</w:t>
      </w:r>
    </w:p>
    <w:p w14:paraId="6C048FBD" w14:textId="77777777" w:rsidR="00374D3C" w:rsidRPr="00AB597E" w:rsidRDefault="00374D3C" w:rsidP="00923F7B">
      <w:pPr>
        <w:rPr>
          <w:rFonts w:cs="Arial"/>
          <w:sz w:val="24"/>
          <w:szCs w:val="24"/>
        </w:rPr>
      </w:pPr>
    </w:p>
    <w:p w14:paraId="060B2C8A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  <w:r w:rsidRPr="00E23AC9">
        <w:rPr>
          <w:rFonts w:cs="Arial"/>
          <w:b/>
          <w:sz w:val="24"/>
          <w:szCs w:val="24"/>
        </w:rPr>
        <w:t>Section 5</w:t>
      </w:r>
      <w:r w:rsidR="00E23AC9">
        <w:rPr>
          <w:rFonts w:cs="Arial"/>
          <w:b/>
          <w:sz w:val="24"/>
          <w:szCs w:val="24"/>
        </w:rPr>
        <w:t>.</w:t>
      </w:r>
      <w:r w:rsidR="00CC6516">
        <w:rPr>
          <w:rFonts w:cs="Arial"/>
          <w:b/>
          <w:sz w:val="24"/>
          <w:szCs w:val="24"/>
        </w:rPr>
        <w:tab/>
      </w:r>
      <w:r w:rsidR="001A254D">
        <w:rPr>
          <w:rFonts w:cs="Arial"/>
          <w:b/>
          <w:sz w:val="24"/>
          <w:szCs w:val="24"/>
        </w:rPr>
        <w:t xml:space="preserve">Schedule and Notice of </w:t>
      </w:r>
      <w:r w:rsidRPr="00E23AC9">
        <w:rPr>
          <w:rFonts w:cs="Arial"/>
          <w:b/>
          <w:sz w:val="24"/>
          <w:szCs w:val="24"/>
        </w:rPr>
        <w:t>Meetings</w:t>
      </w:r>
    </w:p>
    <w:p w14:paraId="75B86CBE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3F30A138" w14:textId="77777777" w:rsidR="00743A2F" w:rsidRPr="004B0B8A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</w:t>
      </w:r>
      <w:r>
        <w:rPr>
          <w:rFonts w:cs="Arial"/>
          <w:sz w:val="24"/>
          <w:szCs w:val="24"/>
        </w:rPr>
        <w:tab/>
      </w:r>
      <w:r w:rsidR="001A254D">
        <w:rPr>
          <w:rFonts w:cs="Arial"/>
          <w:sz w:val="24"/>
          <w:szCs w:val="24"/>
        </w:rPr>
        <w:t>R</w:t>
      </w:r>
      <w:r w:rsidR="00743A2F" w:rsidRPr="00E23AC9">
        <w:rPr>
          <w:rFonts w:cs="Arial"/>
          <w:sz w:val="24"/>
          <w:szCs w:val="24"/>
        </w:rPr>
        <w:t xml:space="preserve">egular </w:t>
      </w:r>
      <w:r w:rsidR="002642F9">
        <w:rPr>
          <w:rFonts w:cs="Arial"/>
          <w:sz w:val="24"/>
          <w:szCs w:val="24"/>
        </w:rPr>
        <w:t xml:space="preserve">monthly </w:t>
      </w:r>
      <w:r w:rsidR="00743A2F" w:rsidRPr="00E23AC9">
        <w:rPr>
          <w:rFonts w:cs="Arial"/>
          <w:sz w:val="24"/>
          <w:szCs w:val="24"/>
        </w:rPr>
        <w:t>meeting</w:t>
      </w:r>
      <w:r w:rsidR="001A254D">
        <w:rPr>
          <w:rFonts w:cs="Arial"/>
          <w:sz w:val="24"/>
          <w:szCs w:val="24"/>
        </w:rPr>
        <w:t>s</w:t>
      </w:r>
      <w:r w:rsidR="00743A2F" w:rsidRPr="00E23AC9">
        <w:rPr>
          <w:rFonts w:cs="Arial"/>
          <w:sz w:val="24"/>
          <w:szCs w:val="24"/>
        </w:rPr>
        <w:t xml:space="preserve"> of the Board shall be held at </w:t>
      </w:r>
      <w:r w:rsidR="00580527" w:rsidRPr="00E23AC9">
        <w:rPr>
          <w:rFonts w:cs="Arial"/>
          <w:sz w:val="24"/>
          <w:szCs w:val="24"/>
        </w:rPr>
        <w:t>7:00</w:t>
      </w:r>
      <w:r w:rsidR="000E5F63" w:rsidRPr="00E23AC9">
        <w:rPr>
          <w:rFonts w:cs="Arial"/>
          <w:sz w:val="24"/>
          <w:szCs w:val="24"/>
        </w:rPr>
        <w:t xml:space="preserve"> </w:t>
      </w:r>
      <w:r w:rsidR="00743A2F" w:rsidRPr="00E23AC9">
        <w:rPr>
          <w:rFonts w:cs="Arial"/>
          <w:sz w:val="24"/>
          <w:szCs w:val="24"/>
        </w:rPr>
        <w:t xml:space="preserve">p.m. on the </w:t>
      </w:r>
      <w:r w:rsidR="00580527" w:rsidRPr="00E23AC9">
        <w:rPr>
          <w:rFonts w:cs="Arial"/>
          <w:sz w:val="24"/>
          <w:szCs w:val="24"/>
        </w:rPr>
        <w:t xml:space="preserve">second </w:t>
      </w:r>
      <w:r>
        <w:rPr>
          <w:rFonts w:cs="Arial"/>
          <w:sz w:val="24"/>
          <w:szCs w:val="24"/>
        </w:rPr>
        <w:tab/>
      </w:r>
      <w:r w:rsidR="00580527" w:rsidRPr="00E23AC9">
        <w:rPr>
          <w:rFonts w:cs="Arial"/>
          <w:sz w:val="24"/>
          <w:szCs w:val="24"/>
        </w:rPr>
        <w:t>Tuesday</w:t>
      </w:r>
      <w:r w:rsidR="00743A2F" w:rsidRPr="00E23AC9">
        <w:rPr>
          <w:rFonts w:cs="Arial"/>
          <w:sz w:val="24"/>
          <w:szCs w:val="24"/>
        </w:rPr>
        <w:t xml:space="preserve"> of </w:t>
      </w:r>
      <w:r w:rsidR="002642F9">
        <w:rPr>
          <w:rFonts w:cs="Arial"/>
          <w:sz w:val="24"/>
          <w:szCs w:val="24"/>
        </w:rPr>
        <w:t>each</w:t>
      </w:r>
      <w:r w:rsidR="00743A2F" w:rsidRPr="00E23AC9">
        <w:rPr>
          <w:rFonts w:cs="Arial"/>
          <w:sz w:val="24"/>
          <w:szCs w:val="24"/>
        </w:rPr>
        <w:t xml:space="preserve"> month </w:t>
      </w:r>
      <w:r w:rsidR="00580527" w:rsidRPr="00E23AC9">
        <w:rPr>
          <w:rFonts w:cs="Arial"/>
          <w:sz w:val="24"/>
          <w:szCs w:val="24"/>
        </w:rPr>
        <w:t>at the Bremen Town Office</w:t>
      </w:r>
      <w:r w:rsidR="001A254D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r w:rsidR="001A254D">
        <w:rPr>
          <w:rFonts w:cs="Arial"/>
          <w:sz w:val="24"/>
          <w:szCs w:val="24"/>
        </w:rPr>
        <w:t>Special meetings</w:t>
      </w:r>
      <w:r w:rsidR="0035031B">
        <w:rPr>
          <w:rFonts w:cs="Arial"/>
          <w:sz w:val="24"/>
          <w:szCs w:val="24"/>
        </w:rPr>
        <w:t xml:space="preserve"> may be </w:t>
      </w:r>
      <w:r>
        <w:rPr>
          <w:rFonts w:cs="Arial"/>
          <w:sz w:val="24"/>
          <w:szCs w:val="24"/>
        </w:rPr>
        <w:tab/>
      </w:r>
      <w:r w:rsidR="0035031B">
        <w:rPr>
          <w:rFonts w:cs="Arial"/>
          <w:sz w:val="24"/>
          <w:szCs w:val="24"/>
        </w:rPr>
        <w:t>called</w:t>
      </w:r>
      <w:r w:rsidR="007F008B">
        <w:rPr>
          <w:rFonts w:cs="Arial"/>
          <w:sz w:val="24"/>
          <w:szCs w:val="24"/>
        </w:rPr>
        <w:t>,</w:t>
      </w:r>
      <w:r w:rsidR="001A254D">
        <w:rPr>
          <w:rFonts w:cs="Arial"/>
          <w:sz w:val="24"/>
          <w:szCs w:val="24"/>
        </w:rPr>
        <w:t xml:space="preserve"> </w:t>
      </w:r>
      <w:r w:rsidR="007F008B">
        <w:rPr>
          <w:rFonts w:cs="Arial"/>
          <w:sz w:val="24"/>
          <w:szCs w:val="24"/>
        </w:rPr>
        <w:t xml:space="preserve">at </w:t>
      </w:r>
      <w:r w:rsidR="007F008B" w:rsidRPr="00E23AC9">
        <w:rPr>
          <w:rFonts w:cs="Arial"/>
          <w:sz w:val="24"/>
          <w:szCs w:val="24"/>
        </w:rPr>
        <w:t>other time</w:t>
      </w:r>
      <w:r w:rsidR="007F008B">
        <w:rPr>
          <w:rFonts w:cs="Arial"/>
          <w:sz w:val="24"/>
          <w:szCs w:val="24"/>
        </w:rPr>
        <w:t>s</w:t>
      </w:r>
      <w:r w:rsidR="007F008B" w:rsidRPr="00E23AC9">
        <w:rPr>
          <w:rFonts w:cs="Arial"/>
          <w:sz w:val="24"/>
          <w:szCs w:val="24"/>
        </w:rPr>
        <w:t xml:space="preserve"> and place</w:t>
      </w:r>
      <w:r w:rsidR="007F008B">
        <w:rPr>
          <w:rFonts w:cs="Arial"/>
          <w:sz w:val="24"/>
          <w:szCs w:val="24"/>
        </w:rPr>
        <w:t>s,</w:t>
      </w:r>
      <w:r w:rsidR="007F008B" w:rsidRPr="00E23AC9">
        <w:rPr>
          <w:rFonts w:cs="Arial"/>
          <w:sz w:val="24"/>
          <w:szCs w:val="24"/>
        </w:rPr>
        <w:t xml:space="preserve"> </w:t>
      </w:r>
      <w:r w:rsidR="007F008B">
        <w:rPr>
          <w:rFonts w:cs="Arial"/>
          <w:sz w:val="24"/>
          <w:szCs w:val="24"/>
        </w:rPr>
        <w:t>as determined by</w:t>
      </w:r>
      <w:r w:rsidR="007F008B" w:rsidRPr="00E23AC9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>c</w:t>
      </w:r>
      <w:r w:rsidR="007F008B">
        <w:rPr>
          <w:rFonts w:cs="Arial"/>
          <w:sz w:val="24"/>
          <w:szCs w:val="24"/>
        </w:rPr>
        <w:t xml:space="preserve">hair on any matters before </w:t>
      </w:r>
      <w:r>
        <w:rPr>
          <w:rFonts w:cs="Arial"/>
          <w:sz w:val="24"/>
          <w:szCs w:val="24"/>
        </w:rPr>
        <w:tab/>
      </w:r>
      <w:r w:rsidR="007F008B">
        <w:rPr>
          <w:rFonts w:cs="Arial"/>
          <w:sz w:val="24"/>
          <w:szCs w:val="24"/>
        </w:rPr>
        <w:t>the Board.</w:t>
      </w:r>
      <w:r w:rsidR="00743A2F" w:rsidRPr="00E23AC9">
        <w:rPr>
          <w:rFonts w:cs="Arial"/>
          <w:sz w:val="24"/>
          <w:szCs w:val="24"/>
        </w:rPr>
        <w:t xml:space="preserve"> </w:t>
      </w:r>
    </w:p>
    <w:p w14:paraId="47A5C646" w14:textId="77777777" w:rsidR="00743A2F" w:rsidRPr="00E23AC9" w:rsidRDefault="00743A2F" w:rsidP="00CC6516">
      <w:pPr>
        <w:rPr>
          <w:rFonts w:cs="Arial"/>
          <w:sz w:val="24"/>
          <w:szCs w:val="24"/>
        </w:rPr>
      </w:pPr>
    </w:p>
    <w:p w14:paraId="3DB4389B" w14:textId="77777777" w:rsidR="00743A2F" w:rsidRPr="00E23AC9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>The</w:t>
      </w:r>
      <w:r w:rsidR="004B7CB0" w:rsidRPr="00E23AC9">
        <w:rPr>
          <w:rFonts w:cs="Arial"/>
          <w:sz w:val="24"/>
          <w:szCs w:val="24"/>
        </w:rPr>
        <w:t xml:space="preserve"> </w:t>
      </w:r>
      <w:r w:rsidR="00743A2F" w:rsidRPr="00E23AC9">
        <w:rPr>
          <w:rFonts w:cs="Arial"/>
          <w:sz w:val="24"/>
          <w:szCs w:val="24"/>
        </w:rPr>
        <w:t xml:space="preserve">agenda for </w:t>
      </w:r>
      <w:r w:rsidR="004B0B8A">
        <w:rPr>
          <w:rFonts w:cs="Arial"/>
          <w:sz w:val="24"/>
          <w:szCs w:val="24"/>
        </w:rPr>
        <w:t xml:space="preserve">regular </w:t>
      </w:r>
      <w:r w:rsidR="001A254D">
        <w:rPr>
          <w:rFonts w:cs="Arial"/>
          <w:sz w:val="24"/>
          <w:szCs w:val="24"/>
        </w:rPr>
        <w:t xml:space="preserve">and special </w:t>
      </w:r>
      <w:r w:rsidR="00743A2F" w:rsidRPr="00E23AC9">
        <w:rPr>
          <w:rFonts w:cs="Arial"/>
          <w:sz w:val="24"/>
          <w:szCs w:val="24"/>
        </w:rPr>
        <w:t>meetings</w:t>
      </w:r>
      <w:r w:rsidR="004B0B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shall be established by the c</w:t>
      </w:r>
      <w:r w:rsidR="00743A2F" w:rsidRPr="00E23AC9">
        <w:rPr>
          <w:rFonts w:cs="Arial"/>
          <w:sz w:val="24"/>
          <w:szCs w:val="24"/>
        </w:rPr>
        <w:t xml:space="preserve">hair, 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>made available to all Board members</w:t>
      </w:r>
      <w:r w:rsidR="00D803AF" w:rsidRPr="00E23AC9">
        <w:rPr>
          <w:rFonts w:cs="Arial"/>
          <w:sz w:val="24"/>
          <w:szCs w:val="24"/>
        </w:rPr>
        <w:t>,</w:t>
      </w:r>
      <w:r w:rsidR="00743A2F" w:rsidRPr="00E23AC9">
        <w:rPr>
          <w:rFonts w:cs="Arial"/>
          <w:sz w:val="24"/>
          <w:szCs w:val="24"/>
        </w:rPr>
        <w:t xml:space="preserve"> and posted for the public at least </w:t>
      </w:r>
      <w:r w:rsidR="00212254">
        <w:rPr>
          <w:rFonts w:cs="Arial"/>
          <w:sz w:val="24"/>
          <w:szCs w:val="24"/>
        </w:rPr>
        <w:t>five</w:t>
      </w:r>
      <w:r w:rsidR="00743A2F" w:rsidRPr="00E23AC9">
        <w:rPr>
          <w:rFonts w:cs="Arial"/>
          <w:sz w:val="24"/>
          <w:szCs w:val="24"/>
        </w:rPr>
        <w:t xml:space="preserve"> </w:t>
      </w:r>
      <w:r w:rsidR="00212254">
        <w:rPr>
          <w:rFonts w:cs="Arial"/>
          <w:sz w:val="24"/>
          <w:szCs w:val="24"/>
        </w:rPr>
        <w:t xml:space="preserve">(5) 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days prior to </w:t>
      </w:r>
      <w:r w:rsidR="00212254">
        <w:rPr>
          <w:rFonts w:cs="Arial"/>
          <w:sz w:val="24"/>
          <w:szCs w:val="24"/>
        </w:rPr>
        <w:t>the</w:t>
      </w:r>
      <w:r w:rsidR="004B0B8A" w:rsidRPr="00E23AC9">
        <w:rPr>
          <w:rFonts w:cs="Arial"/>
          <w:sz w:val="24"/>
          <w:szCs w:val="24"/>
        </w:rPr>
        <w:t xml:space="preserve"> </w:t>
      </w:r>
      <w:r w:rsidR="00743A2F" w:rsidRPr="00E23AC9">
        <w:rPr>
          <w:rFonts w:cs="Arial"/>
          <w:sz w:val="24"/>
          <w:szCs w:val="24"/>
        </w:rPr>
        <w:t>meeting</w:t>
      </w:r>
      <w:r w:rsidR="007F008B">
        <w:rPr>
          <w:rFonts w:cs="Arial"/>
          <w:sz w:val="24"/>
          <w:szCs w:val="24"/>
        </w:rPr>
        <w:t xml:space="preserve"> or as</w:t>
      </w:r>
      <w:r w:rsidR="00FB44EE">
        <w:rPr>
          <w:rFonts w:cs="Arial"/>
          <w:sz w:val="24"/>
          <w:szCs w:val="24"/>
        </w:rPr>
        <w:t xml:space="preserve"> </w:t>
      </w:r>
      <w:r w:rsidR="00010D7E">
        <w:rPr>
          <w:rFonts w:cs="Arial"/>
          <w:sz w:val="24"/>
          <w:szCs w:val="24"/>
        </w:rPr>
        <w:t xml:space="preserve">required by </w:t>
      </w:r>
      <w:r w:rsidR="005378F7">
        <w:rPr>
          <w:rFonts w:cs="Arial"/>
          <w:sz w:val="24"/>
          <w:szCs w:val="24"/>
        </w:rPr>
        <w:t xml:space="preserve">local ordinances </w:t>
      </w:r>
      <w:r w:rsidR="007F008B">
        <w:rPr>
          <w:rFonts w:cs="Arial"/>
          <w:sz w:val="24"/>
          <w:szCs w:val="24"/>
        </w:rPr>
        <w:t>or</w:t>
      </w:r>
      <w:r w:rsidR="005378F7">
        <w:rPr>
          <w:rFonts w:cs="Arial"/>
          <w:sz w:val="24"/>
          <w:szCs w:val="24"/>
        </w:rPr>
        <w:t xml:space="preserve"> the </w:t>
      </w:r>
      <w:r w:rsidR="00010D7E">
        <w:rPr>
          <w:rFonts w:cs="Arial"/>
          <w:sz w:val="24"/>
          <w:szCs w:val="24"/>
        </w:rPr>
        <w:t>law</w:t>
      </w:r>
      <w:r w:rsidR="005378F7">
        <w:rPr>
          <w:rFonts w:cs="Arial"/>
          <w:sz w:val="24"/>
          <w:szCs w:val="24"/>
        </w:rPr>
        <w:t xml:space="preserve">s of the State </w:t>
      </w:r>
      <w:r>
        <w:rPr>
          <w:rFonts w:cs="Arial"/>
          <w:sz w:val="24"/>
          <w:szCs w:val="24"/>
        </w:rPr>
        <w:tab/>
      </w:r>
      <w:r w:rsidR="005378F7">
        <w:rPr>
          <w:rFonts w:cs="Arial"/>
          <w:sz w:val="24"/>
          <w:szCs w:val="24"/>
        </w:rPr>
        <w:t>of Maine</w:t>
      </w:r>
      <w:r w:rsidR="00010D7E">
        <w:rPr>
          <w:rFonts w:cs="Arial"/>
          <w:sz w:val="24"/>
          <w:szCs w:val="24"/>
        </w:rPr>
        <w:t>.</w:t>
      </w:r>
    </w:p>
    <w:p w14:paraId="45EC6F98" w14:textId="77777777" w:rsidR="00743A2F" w:rsidRPr="00E23AC9" w:rsidRDefault="00743A2F" w:rsidP="00CC6516">
      <w:pPr>
        <w:rPr>
          <w:rFonts w:cs="Arial"/>
          <w:sz w:val="24"/>
          <w:szCs w:val="24"/>
        </w:rPr>
      </w:pPr>
    </w:p>
    <w:p w14:paraId="1A81F988" w14:textId="77777777" w:rsidR="00B64E1E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C.</w:t>
      </w:r>
      <w:r>
        <w:rPr>
          <w:rFonts w:cs="Arial"/>
          <w:sz w:val="24"/>
          <w:szCs w:val="24"/>
        </w:rPr>
        <w:tab/>
      </w:r>
      <w:r w:rsidR="00743A2F" w:rsidRPr="007F008B">
        <w:rPr>
          <w:rFonts w:cs="Arial"/>
          <w:sz w:val="24"/>
          <w:szCs w:val="24"/>
        </w:rPr>
        <w:t xml:space="preserve">Site </w:t>
      </w:r>
      <w:r w:rsidR="00010D7E" w:rsidRPr="007F008B">
        <w:rPr>
          <w:rFonts w:cs="Arial"/>
          <w:sz w:val="24"/>
          <w:szCs w:val="24"/>
        </w:rPr>
        <w:t>v</w:t>
      </w:r>
      <w:r w:rsidR="004B0B8A" w:rsidRPr="007F008B">
        <w:rPr>
          <w:rFonts w:cs="Arial"/>
          <w:sz w:val="24"/>
          <w:szCs w:val="24"/>
        </w:rPr>
        <w:t xml:space="preserve">isits </w:t>
      </w:r>
      <w:r w:rsidR="007F008B" w:rsidRPr="007F008B">
        <w:rPr>
          <w:rFonts w:cs="Arial"/>
          <w:sz w:val="24"/>
          <w:szCs w:val="24"/>
        </w:rPr>
        <w:t>may be scheduled as deemed</w:t>
      </w:r>
      <w:r w:rsidR="00743A2F" w:rsidRPr="007F008B">
        <w:rPr>
          <w:rFonts w:cs="Arial"/>
          <w:sz w:val="24"/>
          <w:szCs w:val="24"/>
        </w:rPr>
        <w:t xml:space="preserve"> necessary by the </w:t>
      </w:r>
      <w:r>
        <w:rPr>
          <w:rFonts w:cs="Arial"/>
          <w:sz w:val="24"/>
          <w:szCs w:val="24"/>
        </w:rPr>
        <w:t>c</w:t>
      </w:r>
      <w:r w:rsidR="000E5F63" w:rsidRPr="007F008B">
        <w:rPr>
          <w:rFonts w:cs="Arial"/>
          <w:sz w:val="24"/>
          <w:szCs w:val="24"/>
        </w:rPr>
        <w:t>hair</w:t>
      </w:r>
      <w:r w:rsidR="007F008B" w:rsidRPr="007F008B">
        <w:rPr>
          <w:rFonts w:cs="Arial"/>
          <w:sz w:val="24"/>
          <w:szCs w:val="24"/>
        </w:rPr>
        <w:t xml:space="preserve"> and, if so, public </w:t>
      </w:r>
      <w:r>
        <w:rPr>
          <w:rFonts w:cs="Arial"/>
          <w:sz w:val="24"/>
          <w:szCs w:val="24"/>
        </w:rPr>
        <w:tab/>
      </w:r>
      <w:r w:rsidR="007F008B" w:rsidRPr="007F008B">
        <w:rPr>
          <w:rFonts w:cs="Arial"/>
          <w:sz w:val="24"/>
          <w:szCs w:val="24"/>
        </w:rPr>
        <w:t xml:space="preserve">notice of the time and place shall be included in the public notice for the Board’s </w:t>
      </w:r>
      <w:r>
        <w:rPr>
          <w:rFonts w:cs="Arial"/>
          <w:sz w:val="24"/>
          <w:szCs w:val="24"/>
        </w:rPr>
        <w:tab/>
      </w:r>
      <w:r w:rsidR="007F008B" w:rsidRPr="007F008B">
        <w:rPr>
          <w:rFonts w:cs="Arial"/>
          <w:sz w:val="24"/>
          <w:szCs w:val="24"/>
        </w:rPr>
        <w:t>next regular meeting.</w:t>
      </w:r>
    </w:p>
    <w:p w14:paraId="074E8BAF" w14:textId="77777777" w:rsidR="007F008B" w:rsidRPr="007F008B" w:rsidRDefault="007F008B" w:rsidP="00CC6516">
      <w:pPr>
        <w:rPr>
          <w:rFonts w:cs="Arial"/>
          <w:sz w:val="24"/>
          <w:szCs w:val="24"/>
        </w:rPr>
      </w:pPr>
    </w:p>
    <w:p w14:paraId="6B5171AB" w14:textId="77777777" w:rsidR="00CC49D3" w:rsidRPr="00E23AC9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</w:t>
      </w:r>
      <w:r>
        <w:rPr>
          <w:rFonts w:cs="Arial"/>
          <w:sz w:val="24"/>
          <w:szCs w:val="24"/>
        </w:rPr>
        <w:tab/>
      </w:r>
      <w:r w:rsidR="00CC49D3" w:rsidRPr="00E23AC9">
        <w:rPr>
          <w:rFonts w:cs="Arial"/>
          <w:sz w:val="24"/>
          <w:szCs w:val="24"/>
        </w:rPr>
        <w:t>Workshop</w:t>
      </w:r>
      <w:r w:rsidR="00010D7E">
        <w:rPr>
          <w:rFonts w:cs="Arial"/>
          <w:sz w:val="24"/>
          <w:szCs w:val="24"/>
        </w:rPr>
        <w:t>s</w:t>
      </w:r>
      <w:r w:rsidR="00CC49D3" w:rsidRPr="00E23AC9">
        <w:rPr>
          <w:rFonts w:cs="Arial"/>
          <w:sz w:val="24"/>
          <w:szCs w:val="24"/>
        </w:rPr>
        <w:t xml:space="preserve"> may be scheduled as deemed necessary by the </w:t>
      </w:r>
      <w:r>
        <w:rPr>
          <w:rFonts w:cs="Arial"/>
          <w:sz w:val="24"/>
          <w:szCs w:val="24"/>
        </w:rPr>
        <w:t>c</w:t>
      </w:r>
      <w:r w:rsidR="00CC49D3" w:rsidRPr="00E23AC9">
        <w:rPr>
          <w:rFonts w:cs="Arial"/>
          <w:sz w:val="24"/>
          <w:szCs w:val="24"/>
        </w:rPr>
        <w:t>hai</w:t>
      </w:r>
      <w:r w:rsidR="000E2DD3">
        <w:rPr>
          <w:rFonts w:cs="Arial"/>
          <w:sz w:val="24"/>
          <w:szCs w:val="24"/>
        </w:rPr>
        <w:t xml:space="preserve">r. </w:t>
      </w:r>
      <w:r>
        <w:rPr>
          <w:rFonts w:cs="Arial"/>
          <w:sz w:val="24"/>
          <w:szCs w:val="24"/>
        </w:rPr>
        <w:t xml:space="preserve"> </w:t>
      </w:r>
      <w:r w:rsidR="00010D7E">
        <w:rPr>
          <w:rFonts w:cs="Arial"/>
          <w:sz w:val="24"/>
          <w:szCs w:val="24"/>
        </w:rPr>
        <w:t>N</w:t>
      </w:r>
      <w:r w:rsidR="00CC49D3" w:rsidRPr="00E23AC9">
        <w:rPr>
          <w:rFonts w:cs="Arial"/>
          <w:sz w:val="24"/>
          <w:szCs w:val="24"/>
        </w:rPr>
        <w:t xml:space="preserve">otice of the </w:t>
      </w:r>
      <w:r>
        <w:rPr>
          <w:rFonts w:cs="Arial"/>
          <w:sz w:val="24"/>
          <w:szCs w:val="24"/>
        </w:rPr>
        <w:tab/>
      </w:r>
      <w:r w:rsidR="00CC49D3" w:rsidRPr="00E23AC9">
        <w:rPr>
          <w:rFonts w:cs="Arial"/>
          <w:sz w:val="24"/>
          <w:szCs w:val="24"/>
        </w:rPr>
        <w:t xml:space="preserve">time and place shall be posted at least two (2) days in advance. </w:t>
      </w:r>
    </w:p>
    <w:p w14:paraId="2E8296B2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</w:p>
    <w:p w14:paraId="62DC01F4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  <w:r w:rsidRPr="00E23AC9">
        <w:rPr>
          <w:rFonts w:cs="Arial"/>
          <w:b/>
          <w:sz w:val="24"/>
          <w:szCs w:val="24"/>
        </w:rPr>
        <w:t>Section 6</w:t>
      </w:r>
      <w:r w:rsidR="00E23AC9">
        <w:rPr>
          <w:rFonts w:cs="Arial"/>
          <w:b/>
          <w:sz w:val="24"/>
          <w:szCs w:val="24"/>
        </w:rPr>
        <w:t>.</w:t>
      </w:r>
      <w:r w:rsidR="00CC6516">
        <w:rPr>
          <w:rFonts w:cs="Arial"/>
          <w:b/>
          <w:sz w:val="24"/>
          <w:szCs w:val="24"/>
        </w:rPr>
        <w:tab/>
      </w:r>
      <w:r w:rsidR="004C3DD7">
        <w:rPr>
          <w:rFonts w:cs="Arial"/>
          <w:b/>
          <w:sz w:val="24"/>
          <w:szCs w:val="24"/>
        </w:rPr>
        <w:t xml:space="preserve">Conduct of Meetings </w:t>
      </w:r>
    </w:p>
    <w:p w14:paraId="2D43DEEF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1FCC42E1" w14:textId="77777777" w:rsidR="00743A2F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>General</w:t>
      </w:r>
      <w:r w:rsidR="00D37339">
        <w:rPr>
          <w:rFonts w:cs="Arial"/>
          <w:sz w:val="24"/>
          <w:szCs w:val="24"/>
        </w:rPr>
        <w:t xml:space="preserve"> Procedure</w:t>
      </w:r>
    </w:p>
    <w:p w14:paraId="7A2E7339" w14:textId="77777777" w:rsidR="00CC6516" w:rsidRPr="00E23AC9" w:rsidRDefault="00CC6516" w:rsidP="00CC6516">
      <w:pPr>
        <w:rPr>
          <w:rFonts w:cs="Arial"/>
          <w:sz w:val="24"/>
          <w:szCs w:val="24"/>
        </w:rPr>
      </w:pPr>
    </w:p>
    <w:p w14:paraId="63074877" w14:textId="77777777" w:rsidR="00C31BB1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</w:t>
      </w:r>
      <w:r>
        <w:rPr>
          <w:rFonts w:cs="Arial"/>
          <w:sz w:val="24"/>
          <w:szCs w:val="24"/>
        </w:rPr>
        <w:tab/>
      </w:r>
      <w:r w:rsidR="00F65039" w:rsidRPr="00E23AC9">
        <w:rPr>
          <w:rFonts w:cs="Arial"/>
          <w:sz w:val="24"/>
          <w:szCs w:val="24"/>
        </w:rPr>
        <w:t xml:space="preserve">If a </w:t>
      </w:r>
      <w:r w:rsidR="00F65039" w:rsidRPr="00755E4C">
        <w:rPr>
          <w:rFonts w:cs="Arial"/>
          <w:sz w:val="24"/>
          <w:szCs w:val="24"/>
        </w:rPr>
        <w:t xml:space="preserve">quorum </w:t>
      </w:r>
      <w:r w:rsidR="00D916D1" w:rsidRPr="00755E4C">
        <w:rPr>
          <w:rFonts w:cs="Arial"/>
          <w:sz w:val="24"/>
          <w:szCs w:val="24"/>
        </w:rPr>
        <w:t xml:space="preserve">as defined in the Planning Board Ordinance </w:t>
      </w:r>
      <w:r w:rsidR="00F65039" w:rsidRPr="00E23AC9">
        <w:rPr>
          <w:rFonts w:cs="Arial"/>
          <w:sz w:val="24"/>
          <w:szCs w:val="24"/>
        </w:rPr>
        <w:t xml:space="preserve">is present, the </w:t>
      </w:r>
      <w:r>
        <w:rPr>
          <w:rFonts w:cs="Arial"/>
          <w:sz w:val="24"/>
          <w:szCs w:val="24"/>
        </w:rPr>
        <w:t>c</w:t>
      </w:r>
      <w:r w:rsidR="00F65039" w:rsidRPr="002A0F09">
        <w:rPr>
          <w:rFonts w:cs="Arial"/>
          <w:sz w:val="24"/>
          <w:szCs w:val="24"/>
        </w:rPr>
        <w:t xml:space="preserve">hair </w:t>
      </w:r>
      <w:r w:rsidR="00755E4C">
        <w:rPr>
          <w:rFonts w:cs="Arial"/>
          <w:sz w:val="24"/>
          <w:szCs w:val="24"/>
        </w:rPr>
        <w:tab/>
      </w:r>
      <w:r w:rsidR="00755E4C">
        <w:rPr>
          <w:rFonts w:cs="Arial"/>
          <w:sz w:val="24"/>
          <w:szCs w:val="24"/>
        </w:rPr>
        <w:tab/>
      </w:r>
      <w:r w:rsidR="00F65039" w:rsidRPr="002A0F09">
        <w:rPr>
          <w:rFonts w:cs="Arial"/>
          <w:sz w:val="24"/>
          <w:szCs w:val="24"/>
        </w:rPr>
        <w:t xml:space="preserve">shall call </w:t>
      </w:r>
      <w:r w:rsidR="00F65039">
        <w:rPr>
          <w:rFonts w:cs="Arial"/>
          <w:sz w:val="24"/>
          <w:szCs w:val="24"/>
        </w:rPr>
        <w:t>a</w:t>
      </w:r>
      <w:r w:rsidR="00F65039" w:rsidRPr="002A0F09">
        <w:rPr>
          <w:rFonts w:cs="Arial"/>
          <w:sz w:val="24"/>
          <w:szCs w:val="24"/>
        </w:rPr>
        <w:t xml:space="preserve"> regular </w:t>
      </w:r>
      <w:r w:rsidR="00F65039">
        <w:rPr>
          <w:rFonts w:cs="Arial"/>
          <w:sz w:val="24"/>
          <w:szCs w:val="24"/>
        </w:rPr>
        <w:t xml:space="preserve">or special </w:t>
      </w:r>
      <w:r w:rsidR="00F65039" w:rsidRPr="002A0F09">
        <w:rPr>
          <w:rFonts w:cs="Arial"/>
          <w:sz w:val="24"/>
          <w:szCs w:val="24"/>
        </w:rPr>
        <w:t>meeting to</w:t>
      </w:r>
      <w:r w:rsidR="00755E4C">
        <w:rPr>
          <w:rFonts w:cs="Arial"/>
          <w:sz w:val="24"/>
          <w:szCs w:val="24"/>
        </w:rPr>
        <w:t xml:space="preserve"> </w:t>
      </w:r>
      <w:r w:rsidR="00F65039" w:rsidRPr="002A0F09">
        <w:rPr>
          <w:rFonts w:cs="Arial"/>
          <w:sz w:val="24"/>
          <w:szCs w:val="24"/>
        </w:rPr>
        <w:t>order at the appointed time</w:t>
      </w:r>
      <w:r w:rsidR="00C31BB1">
        <w:rPr>
          <w:rFonts w:cs="Arial"/>
          <w:sz w:val="24"/>
          <w:szCs w:val="24"/>
        </w:rPr>
        <w:t xml:space="preserve"> and</w:t>
      </w:r>
    </w:p>
    <w:p w14:paraId="2973F9B0" w14:textId="77777777" w:rsidR="00F65039" w:rsidRDefault="00C31BB1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65039">
        <w:rPr>
          <w:rFonts w:cs="Arial"/>
          <w:sz w:val="24"/>
          <w:szCs w:val="24"/>
        </w:rPr>
        <w:t>place</w:t>
      </w:r>
      <w:r w:rsidR="00F65039" w:rsidRPr="002A0F09">
        <w:rPr>
          <w:rFonts w:cs="Arial"/>
          <w:sz w:val="24"/>
          <w:szCs w:val="24"/>
        </w:rPr>
        <w:t xml:space="preserve">. </w:t>
      </w:r>
    </w:p>
    <w:p w14:paraId="613EA376" w14:textId="77777777" w:rsidR="00F65039" w:rsidRDefault="00F65039" w:rsidP="00923F7B">
      <w:pPr>
        <w:rPr>
          <w:rFonts w:cs="Arial"/>
          <w:sz w:val="24"/>
          <w:szCs w:val="24"/>
        </w:rPr>
      </w:pPr>
    </w:p>
    <w:p w14:paraId="3B11CD7E" w14:textId="77777777" w:rsidR="00CC6516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</w:t>
      </w:r>
      <w:r>
        <w:rPr>
          <w:rFonts w:cs="Arial"/>
          <w:sz w:val="24"/>
          <w:szCs w:val="24"/>
        </w:rPr>
        <w:tab/>
      </w:r>
      <w:r w:rsidR="00F65039" w:rsidRPr="002A0F09">
        <w:rPr>
          <w:rFonts w:cs="Arial"/>
          <w:sz w:val="24"/>
          <w:szCs w:val="24"/>
        </w:rPr>
        <w:t xml:space="preserve">In the absence of a quorum, </w:t>
      </w:r>
      <w:r w:rsidR="000E2DD3">
        <w:rPr>
          <w:rFonts w:cs="Arial"/>
          <w:sz w:val="24"/>
          <w:szCs w:val="24"/>
        </w:rPr>
        <w:t>review and deliberations on applications for land</w:t>
      </w:r>
    </w:p>
    <w:p w14:paraId="35053CA1" w14:textId="77777777" w:rsidR="00CC6516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E2DD3">
        <w:rPr>
          <w:rFonts w:cs="Arial"/>
          <w:sz w:val="24"/>
          <w:szCs w:val="24"/>
        </w:rPr>
        <w:t xml:space="preserve">use or construction approvals </w:t>
      </w:r>
      <w:r w:rsidR="00F65039" w:rsidRPr="002A0F09">
        <w:rPr>
          <w:rFonts w:cs="Arial"/>
          <w:sz w:val="24"/>
          <w:szCs w:val="24"/>
        </w:rPr>
        <w:t>shall be tabled</w:t>
      </w:r>
      <w:r w:rsidR="00F6503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r w:rsidR="00F65039">
        <w:rPr>
          <w:rFonts w:cs="Arial"/>
          <w:sz w:val="24"/>
          <w:szCs w:val="24"/>
        </w:rPr>
        <w:t>A</w:t>
      </w:r>
      <w:r w:rsidR="000E2DD3">
        <w:rPr>
          <w:rFonts w:cs="Arial"/>
          <w:sz w:val="24"/>
          <w:szCs w:val="24"/>
        </w:rPr>
        <w:t xml:space="preserve">t </w:t>
      </w:r>
      <w:r>
        <w:rPr>
          <w:rFonts w:cs="Arial"/>
          <w:sz w:val="24"/>
          <w:szCs w:val="24"/>
        </w:rPr>
        <w:t>the c</w:t>
      </w:r>
      <w:r w:rsidR="00F65039">
        <w:rPr>
          <w:rFonts w:cs="Arial"/>
          <w:sz w:val="24"/>
          <w:szCs w:val="24"/>
        </w:rPr>
        <w:t>hair</w:t>
      </w:r>
      <w:r w:rsidR="000E2DD3">
        <w:rPr>
          <w:rFonts w:cs="Arial"/>
          <w:sz w:val="24"/>
          <w:szCs w:val="24"/>
        </w:rPr>
        <w:t>’s discretion</w:t>
      </w:r>
      <w:r w:rsidR="00F65039">
        <w:rPr>
          <w:rFonts w:cs="Arial"/>
          <w:sz w:val="24"/>
          <w:szCs w:val="24"/>
        </w:rPr>
        <w:t xml:space="preserve">, </w:t>
      </w:r>
      <w:r w:rsidR="000E2DD3">
        <w:rPr>
          <w:rFonts w:cs="Arial"/>
          <w:sz w:val="24"/>
          <w:szCs w:val="24"/>
        </w:rPr>
        <w:t>a</w:t>
      </w:r>
    </w:p>
    <w:p w14:paraId="24F3CEDF" w14:textId="77777777" w:rsidR="00CC6516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E2DD3">
        <w:rPr>
          <w:rFonts w:cs="Arial"/>
          <w:sz w:val="24"/>
          <w:szCs w:val="24"/>
        </w:rPr>
        <w:t xml:space="preserve">workshop may ensue </w:t>
      </w:r>
      <w:r w:rsidR="00F65039">
        <w:rPr>
          <w:rFonts w:cs="Arial"/>
          <w:sz w:val="24"/>
          <w:szCs w:val="24"/>
        </w:rPr>
        <w:t xml:space="preserve">to continue discussion on any </w:t>
      </w:r>
      <w:r w:rsidR="000E2DD3">
        <w:rPr>
          <w:rFonts w:cs="Arial"/>
          <w:sz w:val="24"/>
          <w:szCs w:val="24"/>
        </w:rPr>
        <w:t>other</w:t>
      </w:r>
      <w:r>
        <w:rPr>
          <w:rFonts w:cs="Arial"/>
          <w:sz w:val="24"/>
          <w:szCs w:val="24"/>
        </w:rPr>
        <w:t xml:space="preserve"> matters on the</w:t>
      </w:r>
    </w:p>
    <w:p w14:paraId="38540772" w14:textId="77777777" w:rsidR="00F65039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65039">
        <w:rPr>
          <w:rFonts w:cs="Arial"/>
          <w:sz w:val="24"/>
          <w:szCs w:val="24"/>
        </w:rPr>
        <w:t>agenda</w:t>
      </w:r>
      <w:r w:rsidR="00F65039" w:rsidRPr="002A0F09">
        <w:rPr>
          <w:rFonts w:cs="Arial"/>
          <w:sz w:val="24"/>
          <w:szCs w:val="24"/>
        </w:rPr>
        <w:t>.</w:t>
      </w:r>
    </w:p>
    <w:p w14:paraId="0AAE705E" w14:textId="77777777" w:rsidR="00F65039" w:rsidRPr="00E23AC9" w:rsidRDefault="00F65039" w:rsidP="00923F7B">
      <w:pPr>
        <w:rPr>
          <w:rFonts w:cs="Arial"/>
          <w:sz w:val="24"/>
          <w:szCs w:val="24"/>
        </w:rPr>
      </w:pPr>
    </w:p>
    <w:p w14:paraId="6119725B" w14:textId="77777777" w:rsidR="00F65039" w:rsidRPr="00CC6516" w:rsidRDefault="00CC6516" w:rsidP="00CC65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3.</w:t>
      </w:r>
      <w:r>
        <w:rPr>
          <w:rFonts w:cs="Arial"/>
          <w:sz w:val="24"/>
          <w:szCs w:val="24"/>
        </w:rPr>
        <w:tab/>
      </w:r>
      <w:r w:rsidR="00F65039" w:rsidRPr="00CC6516">
        <w:rPr>
          <w:rFonts w:cs="Arial"/>
          <w:sz w:val="24"/>
          <w:szCs w:val="24"/>
        </w:rPr>
        <w:t>The agenda may be rearranged at</w:t>
      </w:r>
      <w:r w:rsidR="000E2DD3" w:rsidRPr="00CC65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c</w:t>
      </w:r>
      <w:r w:rsidR="00F65039" w:rsidRPr="00CC6516">
        <w:rPr>
          <w:rFonts w:cs="Arial"/>
          <w:sz w:val="24"/>
          <w:szCs w:val="24"/>
        </w:rPr>
        <w:t>hair</w:t>
      </w:r>
      <w:r w:rsidR="000E2DD3" w:rsidRPr="00CC6516">
        <w:rPr>
          <w:rFonts w:cs="Arial"/>
          <w:sz w:val="24"/>
          <w:szCs w:val="24"/>
        </w:rPr>
        <w:t>’s discretion</w:t>
      </w:r>
      <w:r w:rsidR="00F65039" w:rsidRPr="00CC6516">
        <w:rPr>
          <w:rFonts w:cs="Arial"/>
          <w:sz w:val="24"/>
          <w:szCs w:val="24"/>
        </w:rPr>
        <w:t>.</w:t>
      </w:r>
    </w:p>
    <w:p w14:paraId="2844ED58" w14:textId="77777777" w:rsidR="00CE05CF" w:rsidRPr="00F65039" w:rsidRDefault="00CE05CF" w:rsidP="00923F7B">
      <w:pPr>
        <w:rPr>
          <w:rFonts w:cs="Arial"/>
          <w:sz w:val="24"/>
          <w:szCs w:val="24"/>
        </w:rPr>
      </w:pPr>
    </w:p>
    <w:p w14:paraId="77520C1A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4.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Meetings shall be conducted in accordance with </w:t>
      </w:r>
      <w:r w:rsidR="00BB7E8A" w:rsidRPr="00E23AC9">
        <w:rPr>
          <w:rFonts w:cs="Arial"/>
          <w:sz w:val="24"/>
          <w:szCs w:val="24"/>
        </w:rPr>
        <w:t xml:space="preserve">local ordinances, the laws of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B7E8A" w:rsidRPr="00E23AC9">
        <w:rPr>
          <w:rFonts w:cs="Arial"/>
          <w:sz w:val="24"/>
          <w:szCs w:val="24"/>
        </w:rPr>
        <w:t>the State of Maine,</w:t>
      </w:r>
      <w:r w:rsidR="00234335" w:rsidRPr="00E23AC9">
        <w:rPr>
          <w:rFonts w:cs="Arial"/>
          <w:sz w:val="24"/>
          <w:szCs w:val="24"/>
        </w:rPr>
        <w:t xml:space="preserve"> and</w:t>
      </w:r>
      <w:r w:rsidR="00743A2F" w:rsidRPr="00E23AC9">
        <w:rPr>
          <w:rFonts w:cs="Arial"/>
          <w:sz w:val="24"/>
          <w:szCs w:val="24"/>
        </w:rPr>
        <w:t xml:space="preserve"> these By</w:t>
      </w:r>
      <w:r w:rsidR="005140D6" w:rsidRPr="00E23AC9">
        <w:rPr>
          <w:rFonts w:cs="Arial"/>
          <w:sz w:val="24"/>
          <w:szCs w:val="24"/>
        </w:rPr>
        <w:t>l</w:t>
      </w:r>
      <w:r w:rsidR="00743A2F" w:rsidRPr="00E23AC9">
        <w:rPr>
          <w:rFonts w:cs="Arial"/>
          <w:sz w:val="24"/>
          <w:szCs w:val="24"/>
        </w:rPr>
        <w:t>aws</w:t>
      </w:r>
      <w:r w:rsidR="00234335" w:rsidRPr="00E23AC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The c</w:t>
      </w:r>
      <w:r w:rsidR="000E2DD3" w:rsidRPr="00E23AC9">
        <w:rPr>
          <w:rFonts w:cs="Arial"/>
          <w:sz w:val="24"/>
          <w:szCs w:val="24"/>
        </w:rPr>
        <w:t xml:space="preserve">hair shall preserve decorum and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E2DD3" w:rsidRPr="00E23AC9">
        <w:rPr>
          <w:rFonts w:cs="Arial"/>
          <w:sz w:val="24"/>
          <w:szCs w:val="24"/>
        </w:rPr>
        <w:t>decide all questions of order and procedure</w:t>
      </w:r>
      <w:r w:rsidR="000E2DD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0E2DD3" w:rsidRPr="00E23AC9">
        <w:rPr>
          <w:rFonts w:cs="Arial"/>
          <w:sz w:val="24"/>
          <w:szCs w:val="24"/>
        </w:rPr>
        <w:t xml:space="preserve"> </w:t>
      </w:r>
      <w:r w:rsidR="00A071D3" w:rsidRPr="00E23AC9">
        <w:rPr>
          <w:rFonts w:cs="Arial"/>
          <w:sz w:val="24"/>
          <w:szCs w:val="24"/>
        </w:rPr>
        <w:t>From time to time, t</w:t>
      </w:r>
      <w:r w:rsidR="00743A2F" w:rsidRPr="00E23AC9">
        <w:rPr>
          <w:rFonts w:cs="Arial"/>
          <w:sz w:val="24"/>
          <w:szCs w:val="24"/>
        </w:rPr>
        <w:t xml:space="preserve">he Board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may establish </w:t>
      </w:r>
      <w:r w:rsidR="00A071D3" w:rsidRPr="00E23AC9">
        <w:rPr>
          <w:rFonts w:cs="Arial"/>
          <w:sz w:val="24"/>
          <w:szCs w:val="24"/>
        </w:rPr>
        <w:t>procedures</w:t>
      </w:r>
      <w:r w:rsidR="00743A2F" w:rsidRPr="00E23AC9">
        <w:rPr>
          <w:rFonts w:cs="Arial"/>
          <w:sz w:val="24"/>
          <w:szCs w:val="24"/>
        </w:rPr>
        <w:t xml:space="preserve"> for the conduct of</w:t>
      </w:r>
      <w:r w:rsidR="00BB7E8A" w:rsidRPr="00E23AC9">
        <w:rPr>
          <w:rFonts w:cs="Arial"/>
          <w:sz w:val="24"/>
          <w:szCs w:val="24"/>
        </w:rPr>
        <w:t xml:space="preserve"> various types of</w:t>
      </w:r>
      <w:r w:rsidR="00743A2F" w:rsidRPr="00E23AC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regular</w:t>
      </w:r>
    </w:p>
    <w:p w14:paraId="21A7380F" w14:textId="77777777" w:rsidR="00743A2F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>business</w:t>
      </w:r>
      <w:r w:rsidR="00A071D3" w:rsidRPr="00E23AC9">
        <w:rPr>
          <w:rFonts w:cs="Arial"/>
          <w:sz w:val="24"/>
          <w:szCs w:val="24"/>
        </w:rPr>
        <w:t>, including flowcharts, checklists and application forms.</w:t>
      </w:r>
    </w:p>
    <w:p w14:paraId="271E5F9B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>5.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>Information</w:t>
      </w:r>
      <w:r w:rsidR="000F7C42" w:rsidRPr="00E23AC9">
        <w:rPr>
          <w:rFonts w:cs="Arial"/>
          <w:sz w:val="24"/>
          <w:szCs w:val="24"/>
        </w:rPr>
        <w:t xml:space="preserve"> relating to </w:t>
      </w:r>
      <w:r w:rsidR="000E2DD3">
        <w:rPr>
          <w:rFonts w:cs="Arial"/>
          <w:sz w:val="24"/>
          <w:szCs w:val="24"/>
        </w:rPr>
        <w:t>applications</w:t>
      </w:r>
      <w:r w:rsidR="000F7C42" w:rsidRPr="00E23AC9">
        <w:rPr>
          <w:rFonts w:cs="Arial"/>
          <w:sz w:val="24"/>
          <w:szCs w:val="24"/>
        </w:rPr>
        <w:t xml:space="preserve"> for land use </w:t>
      </w:r>
      <w:r w:rsidR="00A071D3" w:rsidRPr="00E23AC9">
        <w:rPr>
          <w:rFonts w:cs="Arial"/>
          <w:sz w:val="24"/>
          <w:szCs w:val="24"/>
        </w:rPr>
        <w:t xml:space="preserve">or construction </w:t>
      </w:r>
      <w:r w:rsidR="000F7C42" w:rsidRPr="00E23AC9">
        <w:rPr>
          <w:rFonts w:cs="Arial"/>
          <w:sz w:val="24"/>
          <w:szCs w:val="24"/>
        </w:rPr>
        <w:t>approvals</w:t>
      </w:r>
      <w:r w:rsidR="00743A2F" w:rsidRPr="00E23AC9">
        <w:rPr>
          <w:rFonts w:cs="Arial"/>
          <w:sz w:val="24"/>
          <w:szCs w:val="24"/>
        </w:rPr>
        <w:t xml:space="preserve"> </w:t>
      </w:r>
    </w:p>
    <w:p w14:paraId="53469413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shall be </w:t>
      </w:r>
      <w:r w:rsidR="000F7C42" w:rsidRPr="00E23AC9">
        <w:rPr>
          <w:rFonts w:cs="Arial"/>
          <w:sz w:val="24"/>
          <w:szCs w:val="24"/>
        </w:rPr>
        <w:t>considered by</w:t>
      </w:r>
      <w:r w:rsidR="00743A2F" w:rsidRPr="00E23AC9">
        <w:rPr>
          <w:rFonts w:cs="Arial"/>
          <w:sz w:val="24"/>
          <w:szCs w:val="24"/>
        </w:rPr>
        <w:t xml:space="preserve"> the Board</w:t>
      </w:r>
      <w:r w:rsidR="000F7C42" w:rsidRPr="00E23AC9">
        <w:rPr>
          <w:rFonts w:cs="Arial"/>
          <w:sz w:val="24"/>
          <w:szCs w:val="24"/>
        </w:rPr>
        <w:t xml:space="preserve"> only</w:t>
      </w:r>
      <w:r w:rsidR="00743A2F" w:rsidRPr="00E23AC9">
        <w:rPr>
          <w:rFonts w:cs="Arial"/>
          <w:sz w:val="24"/>
          <w:szCs w:val="24"/>
        </w:rPr>
        <w:t xml:space="preserve"> in one o</w:t>
      </w:r>
      <w:r w:rsidR="00B64E1E" w:rsidRPr="00E23AC9">
        <w:rPr>
          <w:rFonts w:cs="Arial"/>
          <w:sz w:val="24"/>
          <w:szCs w:val="24"/>
        </w:rPr>
        <w:t>r more of the followin</w:t>
      </w:r>
      <w:r>
        <w:rPr>
          <w:rFonts w:cs="Arial"/>
          <w:sz w:val="24"/>
          <w:szCs w:val="24"/>
        </w:rPr>
        <w:t>g</w:t>
      </w:r>
    </w:p>
    <w:p w14:paraId="55AB83C7" w14:textId="77777777" w:rsidR="00743A2F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64E1E" w:rsidRPr="00E23AC9">
        <w:rPr>
          <w:rFonts w:cs="Arial"/>
          <w:sz w:val="24"/>
          <w:szCs w:val="24"/>
        </w:rPr>
        <w:t>manners</w:t>
      </w:r>
      <w:r w:rsidR="00743A2F" w:rsidRPr="00E23AC9">
        <w:rPr>
          <w:rFonts w:cs="Arial"/>
          <w:sz w:val="24"/>
          <w:szCs w:val="24"/>
        </w:rPr>
        <w:t>:</w:t>
      </w:r>
    </w:p>
    <w:p w14:paraId="2FEB5232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71BD0707" w14:textId="77777777" w:rsidR="00743A2F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a.</w:t>
      </w:r>
      <w:r>
        <w:rPr>
          <w:rFonts w:cs="Arial"/>
          <w:sz w:val="24"/>
          <w:szCs w:val="24"/>
        </w:rPr>
        <w:tab/>
        <w:t>As a pre-a</w:t>
      </w:r>
      <w:r w:rsidR="00743A2F" w:rsidRPr="00E23AC9">
        <w:rPr>
          <w:rFonts w:cs="Arial"/>
          <w:sz w:val="24"/>
          <w:szCs w:val="24"/>
        </w:rPr>
        <w:t>pplication presentation;</w:t>
      </w:r>
    </w:p>
    <w:p w14:paraId="7BC38097" w14:textId="77777777" w:rsidR="00743A2F" w:rsidRPr="00E23AC9" w:rsidRDefault="00743A2F" w:rsidP="00D95369">
      <w:pPr>
        <w:rPr>
          <w:rFonts w:cs="Arial"/>
          <w:sz w:val="24"/>
          <w:szCs w:val="24"/>
        </w:rPr>
      </w:pPr>
    </w:p>
    <w:p w14:paraId="1629142C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As a part of a formal </w:t>
      </w:r>
      <w:r w:rsidR="00C209CE" w:rsidRPr="00E23AC9">
        <w:rPr>
          <w:rFonts w:cs="Arial"/>
          <w:sz w:val="24"/>
          <w:szCs w:val="24"/>
        </w:rPr>
        <w:t>request for approval by</w:t>
      </w:r>
      <w:r>
        <w:rPr>
          <w:rFonts w:cs="Arial"/>
          <w:sz w:val="24"/>
          <w:szCs w:val="24"/>
        </w:rPr>
        <w:t xml:space="preserve"> the Board submitted in</w:t>
      </w:r>
    </w:p>
    <w:p w14:paraId="40F7A471" w14:textId="77777777" w:rsidR="00743A2F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accordance with the </w:t>
      </w:r>
      <w:r w:rsidR="000F7C42" w:rsidRPr="00E23AC9">
        <w:rPr>
          <w:rFonts w:cs="Arial"/>
          <w:sz w:val="24"/>
          <w:szCs w:val="24"/>
        </w:rPr>
        <w:t xml:space="preserve">local land use </w:t>
      </w:r>
      <w:r w:rsidR="00743A2F" w:rsidRPr="00E23AC9">
        <w:rPr>
          <w:rFonts w:cs="Arial"/>
          <w:sz w:val="24"/>
          <w:szCs w:val="24"/>
        </w:rPr>
        <w:t>and/or subdivision ordinances</w:t>
      </w:r>
      <w:r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F2EF8" w:rsidRPr="00E23AC9">
        <w:rPr>
          <w:rFonts w:cs="Arial"/>
          <w:sz w:val="24"/>
          <w:szCs w:val="24"/>
        </w:rPr>
        <w:t>application procedures</w:t>
      </w:r>
      <w:r w:rsidR="00C209CE" w:rsidRPr="00E23AC9">
        <w:rPr>
          <w:rFonts w:cs="Arial"/>
          <w:sz w:val="24"/>
          <w:szCs w:val="24"/>
        </w:rPr>
        <w:t xml:space="preserve"> established by the </w:t>
      </w:r>
      <w:r w:rsidR="00580527" w:rsidRPr="00E23AC9">
        <w:rPr>
          <w:rFonts w:cs="Arial"/>
          <w:sz w:val="24"/>
          <w:szCs w:val="24"/>
        </w:rPr>
        <w:t>Board</w:t>
      </w:r>
      <w:r w:rsidR="00743A2F" w:rsidRPr="00E23AC9">
        <w:rPr>
          <w:rFonts w:cs="Arial"/>
          <w:sz w:val="24"/>
          <w:szCs w:val="24"/>
        </w:rPr>
        <w:t>;</w:t>
      </w:r>
    </w:p>
    <w:p w14:paraId="776C4F53" w14:textId="77777777" w:rsidR="00743A2F" w:rsidRPr="00E23AC9" w:rsidRDefault="00743A2F" w:rsidP="00D95369">
      <w:pPr>
        <w:rPr>
          <w:rFonts w:cs="Arial"/>
          <w:sz w:val="24"/>
          <w:szCs w:val="24"/>
        </w:rPr>
      </w:pPr>
    </w:p>
    <w:p w14:paraId="112C1FE9" w14:textId="77777777" w:rsidR="00743A2F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>As verbal or written testimony during a public hearing;</w:t>
      </w:r>
    </w:p>
    <w:p w14:paraId="64D0F1C1" w14:textId="77777777" w:rsidR="00743A2F" w:rsidRPr="00E23AC9" w:rsidRDefault="00743A2F" w:rsidP="00D95369">
      <w:pPr>
        <w:rPr>
          <w:rFonts w:cs="Arial"/>
          <w:sz w:val="24"/>
          <w:szCs w:val="24"/>
        </w:rPr>
      </w:pPr>
    </w:p>
    <w:p w14:paraId="3ED75739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Or </w:t>
      </w:r>
      <w:r w:rsidR="005E7F69">
        <w:rPr>
          <w:rFonts w:cs="Arial"/>
          <w:sz w:val="24"/>
          <w:szCs w:val="24"/>
        </w:rPr>
        <w:t xml:space="preserve">otherwise, </w:t>
      </w:r>
      <w:r w:rsidR="00743A2F" w:rsidRPr="00E23AC9">
        <w:rPr>
          <w:rFonts w:cs="Arial"/>
          <w:sz w:val="24"/>
          <w:szCs w:val="24"/>
        </w:rPr>
        <w:t xml:space="preserve">at the request of the majority of the </w:t>
      </w:r>
      <w:r w:rsidR="00A071D3" w:rsidRPr="00E23AC9">
        <w:rPr>
          <w:rFonts w:cs="Arial"/>
          <w:sz w:val="24"/>
          <w:szCs w:val="24"/>
        </w:rPr>
        <w:t xml:space="preserve">members </w:t>
      </w:r>
      <w:r>
        <w:rPr>
          <w:rFonts w:cs="Arial"/>
          <w:sz w:val="24"/>
          <w:szCs w:val="24"/>
        </w:rPr>
        <w:t>present</w:t>
      </w:r>
    </w:p>
    <w:p w14:paraId="663A04F0" w14:textId="77777777" w:rsidR="00743A2F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and </w:t>
      </w:r>
      <w:r w:rsidR="00A071D3" w:rsidRPr="00E23AC9">
        <w:rPr>
          <w:rFonts w:cs="Arial"/>
          <w:sz w:val="24"/>
          <w:szCs w:val="24"/>
        </w:rPr>
        <w:t xml:space="preserve">duly authorized </w:t>
      </w:r>
      <w:r w:rsidR="00743A2F" w:rsidRPr="00E23AC9">
        <w:rPr>
          <w:rFonts w:cs="Arial"/>
          <w:sz w:val="24"/>
          <w:szCs w:val="24"/>
        </w:rPr>
        <w:t>to vote</w:t>
      </w:r>
      <w:r w:rsidR="005E7F69">
        <w:rPr>
          <w:rFonts w:cs="Arial"/>
          <w:sz w:val="24"/>
          <w:szCs w:val="24"/>
        </w:rPr>
        <w:t xml:space="preserve"> on the agenda item in question</w:t>
      </w:r>
      <w:r w:rsidR="00743A2F" w:rsidRPr="00E23AC9">
        <w:rPr>
          <w:rFonts w:cs="Arial"/>
          <w:sz w:val="24"/>
          <w:szCs w:val="24"/>
        </w:rPr>
        <w:t>.</w:t>
      </w:r>
    </w:p>
    <w:p w14:paraId="5ADC6638" w14:textId="77777777" w:rsidR="00094390" w:rsidRPr="00F65039" w:rsidRDefault="00094390" w:rsidP="00D95369">
      <w:pPr>
        <w:rPr>
          <w:rFonts w:cs="Arial"/>
          <w:sz w:val="24"/>
          <w:szCs w:val="24"/>
        </w:rPr>
      </w:pPr>
    </w:p>
    <w:p w14:paraId="544A55EC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6.</w:t>
      </w:r>
      <w:r>
        <w:rPr>
          <w:rFonts w:cs="Arial"/>
          <w:sz w:val="24"/>
          <w:szCs w:val="24"/>
        </w:rPr>
        <w:tab/>
      </w:r>
      <w:r w:rsidR="00DB044D" w:rsidRPr="00E23AC9">
        <w:rPr>
          <w:rFonts w:cs="Arial"/>
          <w:sz w:val="24"/>
          <w:szCs w:val="24"/>
        </w:rPr>
        <w:t xml:space="preserve">A presentation </w:t>
      </w:r>
      <w:r w:rsidR="00DB044D">
        <w:rPr>
          <w:rFonts w:cs="Arial"/>
          <w:sz w:val="24"/>
          <w:szCs w:val="24"/>
        </w:rPr>
        <w:t>on behalf of</w:t>
      </w:r>
      <w:r w:rsidR="00DB044D" w:rsidRPr="00E23AC9">
        <w:rPr>
          <w:rFonts w:cs="Arial"/>
          <w:sz w:val="24"/>
          <w:szCs w:val="24"/>
        </w:rPr>
        <w:t xml:space="preserve"> </w:t>
      </w:r>
      <w:r w:rsidR="00DB044D">
        <w:rPr>
          <w:rFonts w:cs="Arial"/>
          <w:sz w:val="24"/>
          <w:szCs w:val="24"/>
        </w:rPr>
        <w:t>an</w:t>
      </w:r>
      <w:r w:rsidR="00DB044D" w:rsidRPr="00E23AC9">
        <w:rPr>
          <w:rFonts w:cs="Arial"/>
          <w:sz w:val="24"/>
          <w:szCs w:val="24"/>
        </w:rPr>
        <w:t xml:space="preserve"> applicant </w:t>
      </w:r>
      <w:r w:rsidR="00DB044D">
        <w:rPr>
          <w:rFonts w:cs="Arial"/>
          <w:sz w:val="24"/>
          <w:szCs w:val="24"/>
        </w:rPr>
        <w:t xml:space="preserve">for land use or construction approval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B044D" w:rsidRPr="00E23AC9">
        <w:rPr>
          <w:rFonts w:cs="Arial"/>
          <w:sz w:val="24"/>
          <w:szCs w:val="24"/>
        </w:rPr>
        <w:t xml:space="preserve">shall not exceed fifteen (15) minutes in length without permission of the </w:t>
      </w:r>
    </w:p>
    <w:p w14:paraId="42CF27EF" w14:textId="77777777" w:rsidR="00DB044D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</w:t>
      </w:r>
      <w:r w:rsidR="00DB044D" w:rsidRPr="00E23AC9">
        <w:rPr>
          <w:rFonts w:cs="Arial"/>
          <w:sz w:val="24"/>
          <w:szCs w:val="24"/>
        </w:rPr>
        <w:t>hair.</w:t>
      </w:r>
    </w:p>
    <w:p w14:paraId="203BD691" w14:textId="77777777" w:rsidR="00DB044D" w:rsidRPr="00F65039" w:rsidRDefault="00DB044D" w:rsidP="00D95369">
      <w:pPr>
        <w:rPr>
          <w:rFonts w:cs="Arial"/>
          <w:sz w:val="24"/>
          <w:szCs w:val="24"/>
        </w:rPr>
      </w:pPr>
    </w:p>
    <w:p w14:paraId="32A32AE1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7.</w:t>
      </w:r>
      <w:r>
        <w:rPr>
          <w:rFonts w:cs="Arial"/>
          <w:sz w:val="24"/>
          <w:szCs w:val="24"/>
        </w:rPr>
        <w:tab/>
      </w:r>
      <w:r w:rsidR="00094390" w:rsidRPr="00E23AC9">
        <w:rPr>
          <w:rFonts w:cs="Arial"/>
          <w:sz w:val="24"/>
          <w:szCs w:val="24"/>
        </w:rPr>
        <w:t>The Board shall not begin to hear any n</w:t>
      </w:r>
      <w:r>
        <w:rPr>
          <w:rFonts w:cs="Arial"/>
          <w:sz w:val="24"/>
          <w:szCs w:val="24"/>
        </w:rPr>
        <w:t>ew agenda item commencing after</w:t>
      </w:r>
    </w:p>
    <w:p w14:paraId="38B0C80A" w14:textId="77777777" w:rsidR="00094390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94390" w:rsidRPr="00E23AC9">
        <w:rPr>
          <w:rFonts w:cs="Arial"/>
          <w:sz w:val="24"/>
          <w:szCs w:val="24"/>
        </w:rPr>
        <w:t xml:space="preserve">9:30 p.m. except by unanimous vote of members present and eligible to vote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94390" w:rsidRPr="00E23AC9">
        <w:rPr>
          <w:rFonts w:cs="Arial"/>
          <w:sz w:val="24"/>
          <w:szCs w:val="24"/>
        </w:rPr>
        <w:t>on that item.</w:t>
      </w:r>
    </w:p>
    <w:p w14:paraId="70F6FA5A" w14:textId="77777777" w:rsidR="00094390" w:rsidRPr="00E23AC9" w:rsidRDefault="00094390" w:rsidP="00D95369">
      <w:pPr>
        <w:pStyle w:val="ListParagraph"/>
        <w:ind w:left="0"/>
        <w:rPr>
          <w:rFonts w:cs="Arial"/>
          <w:sz w:val="24"/>
          <w:szCs w:val="24"/>
        </w:rPr>
      </w:pPr>
    </w:p>
    <w:p w14:paraId="4DEF3CEA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8.</w:t>
      </w:r>
      <w:r>
        <w:rPr>
          <w:rFonts w:cs="Arial"/>
          <w:sz w:val="24"/>
          <w:szCs w:val="24"/>
        </w:rPr>
        <w:tab/>
      </w:r>
      <w:r w:rsidR="00094390" w:rsidRPr="00E23AC9">
        <w:rPr>
          <w:rFonts w:cs="Arial"/>
          <w:sz w:val="24"/>
          <w:szCs w:val="24"/>
        </w:rPr>
        <w:t>No meeting of the Board shall continu</w:t>
      </w:r>
      <w:r>
        <w:rPr>
          <w:rFonts w:cs="Arial"/>
          <w:sz w:val="24"/>
          <w:szCs w:val="24"/>
        </w:rPr>
        <w:t>e beyond 11:00 p.m. except upon</w:t>
      </w:r>
    </w:p>
    <w:p w14:paraId="6E00BE56" w14:textId="77777777" w:rsidR="00094390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94390" w:rsidRPr="00E23AC9">
        <w:rPr>
          <w:rFonts w:cs="Arial"/>
          <w:sz w:val="24"/>
          <w:szCs w:val="24"/>
        </w:rPr>
        <w:t xml:space="preserve">unanimous vote of members </w:t>
      </w:r>
      <w:proofErr w:type="gramStart"/>
      <w:r w:rsidR="00094390" w:rsidRPr="00E23AC9">
        <w:rPr>
          <w:rFonts w:cs="Arial"/>
          <w:sz w:val="24"/>
          <w:szCs w:val="24"/>
        </w:rPr>
        <w:t>present</w:t>
      </w:r>
      <w:proofErr w:type="gramEnd"/>
      <w:r w:rsidR="00094390" w:rsidRPr="00E23AC9">
        <w:rPr>
          <w:rFonts w:cs="Arial"/>
          <w:sz w:val="24"/>
          <w:szCs w:val="24"/>
        </w:rPr>
        <w:t xml:space="preserve"> and eligible to vote at that time.</w:t>
      </w:r>
    </w:p>
    <w:p w14:paraId="2D92E793" w14:textId="77777777" w:rsidR="006E478F" w:rsidRPr="00E23AC9" w:rsidRDefault="006E478F" w:rsidP="00D95369">
      <w:pPr>
        <w:rPr>
          <w:rFonts w:cs="Arial"/>
          <w:sz w:val="24"/>
          <w:szCs w:val="24"/>
        </w:rPr>
      </w:pPr>
    </w:p>
    <w:p w14:paraId="77CAAF77" w14:textId="77777777" w:rsidR="006E478F" w:rsidRPr="00E23AC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B.</w:t>
      </w:r>
      <w:r>
        <w:rPr>
          <w:rFonts w:cs="Arial"/>
          <w:sz w:val="24"/>
          <w:szCs w:val="24"/>
        </w:rPr>
        <w:tab/>
      </w:r>
      <w:r w:rsidR="006E478F" w:rsidRPr="00E23AC9">
        <w:rPr>
          <w:rFonts w:cs="Arial"/>
          <w:sz w:val="24"/>
          <w:szCs w:val="24"/>
        </w:rPr>
        <w:t>Public Participation</w:t>
      </w:r>
    </w:p>
    <w:p w14:paraId="35BA69DB" w14:textId="77777777" w:rsidR="006E478F" w:rsidRPr="00E23AC9" w:rsidRDefault="006E478F" w:rsidP="00923F7B">
      <w:pPr>
        <w:rPr>
          <w:rFonts w:cs="Arial"/>
          <w:sz w:val="24"/>
          <w:szCs w:val="24"/>
        </w:rPr>
      </w:pPr>
    </w:p>
    <w:p w14:paraId="4B7BD9B0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</w:t>
      </w:r>
      <w:r>
        <w:rPr>
          <w:rFonts w:cs="Arial"/>
          <w:sz w:val="24"/>
          <w:szCs w:val="24"/>
        </w:rPr>
        <w:tab/>
      </w:r>
      <w:r w:rsidR="006E478F" w:rsidRPr="00E23AC9">
        <w:rPr>
          <w:rFonts w:cs="Arial"/>
          <w:sz w:val="24"/>
          <w:szCs w:val="24"/>
        </w:rPr>
        <w:t xml:space="preserve">Members of the public wishing to address the Board concerning an agenda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E478F" w:rsidRPr="00E23AC9">
        <w:rPr>
          <w:rFonts w:cs="Arial"/>
          <w:sz w:val="24"/>
          <w:szCs w:val="24"/>
        </w:rPr>
        <w:t xml:space="preserve">item </w:t>
      </w:r>
      <w:r w:rsidR="0008611F">
        <w:rPr>
          <w:rFonts w:cs="Arial"/>
          <w:sz w:val="24"/>
          <w:szCs w:val="24"/>
        </w:rPr>
        <w:t xml:space="preserve">at a regular or special meeting </w:t>
      </w:r>
      <w:r>
        <w:rPr>
          <w:rFonts w:cs="Arial"/>
          <w:sz w:val="24"/>
          <w:szCs w:val="24"/>
        </w:rPr>
        <w:t>shall wait until the c</w:t>
      </w:r>
      <w:r w:rsidR="006E478F" w:rsidRPr="00E23AC9">
        <w:rPr>
          <w:rFonts w:cs="Arial"/>
          <w:sz w:val="24"/>
          <w:szCs w:val="24"/>
        </w:rPr>
        <w:t xml:space="preserve">hair asks for public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E478F" w:rsidRPr="00E23AC9">
        <w:rPr>
          <w:rFonts w:cs="Arial"/>
          <w:sz w:val="24"/>
          <w:szCs w:val="24"/>
        </w:rPr>
        <w:t>comment.</w:t>
      </w:r>
      <w:r>
        <w:rPr>
          <w:rFonts w:cs="Arial"/>
          <w:sz w:val="24"/>
          <w:szCs w:val="24"/>
        </w:rPr>
        <w:t xml:space="preserve">  When recognized by the c</w:t>
      </w:r>
      <w:r w:rsidR="006E478F" w:rsidRPr="00E23AC9">
        <w:rPr>
          <w:rFonts w:cs="Arial"/>
          <w:sz w:val="24"/>
          <w:szCs w:val="24"/>
        </w:rPr>
        <w:t xml:space="preserve">hair, the speaker shall state the </w:t>
      </w:r>
    </w:p>
    <w:p w14:paraId="695B1AB0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E478F" w:rsidRPr="00E23AC9">
        <w:rPr>
          <w:rFonts w:cs="Arial"/>
          <w:sz w:val="24"/>
          <w:szCs w:val="24"/>
        </w:rPr>
        <w:t>speaker's name and address in an audible tone for the record.</w:t>
      </w:r>
      <w:r>
        <w:rPr>
          <w:rFonts w:cs="Arial"/>
          <w:sz w:val="24"/>
          <w:szCs w:val="24"/>
        </w:rPr>
        <w:t xml:space="preserve"> </w:t>
      </w:r>
      <w:r w:rsidR="006E478F" w:rsidRPr="00E23AC9">
        <w:rPr>
          <w:rFonts w:cs="Arial"/>
          <w:sz w:val="24"/>
          <w:szCs w:val="24"/>
        </w:rPr>
        <w:t xml:space="preserve"> The speaker </w:t>
      </w:r>
    </w:p>
    <w:p w14:paraId="671BC566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E478F" w:rsidRPr="00E23AC9">
        <w:rPr>
          <w:rFonts w:cs="Arial"/>
          <w:sz w:val="24"/>
          <w:szCs w:val="24"/>
        </w:rPr>
        <w:t>shall limit remarks to the issue under discussion.</w:t>
      </w:r>
      <w:r w:rsidR="006E47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8A1093">
        <w:rPr>
          <w:rFonts w:cs="Arial"/>
          <w:sz w:val="24"/>
          <w:szCs w:val="24"/>
        </w:rPr>
        <w:t>The period for p</w:t>
      </w:r>
      <w:r>
        <w:rPr>
          <w:rFonts w:cs="Arial"/>
          <w:sz w:val="24"/>
          <w:szCs w:val="24"/>
        </w:rPr>
        <w:t>ublic</w:t>
      </w:r>
    </w:p>
    <w:p w14:paraId="2F70D6BD" w14:textId="77777777" w:rsidR="00CD0F82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C308D">
        <w:rPr>
          <w:rFonts w:cs="Arial"/>
          <w:sz w:val="24"/>
          <w:szCs w:val="24"/>
        </w:rPr>
        <w:t>comment shall be c</w:t>
      </w:r>
      <w:r>
        <w:rPr>
          <w:rFonts w:cs="Arial"/>
          <w:sz w:val="24"/>
          <w:szCs w:val="24"/>
        </w:rPr>
        <w:t>losed at the discretion of the c</w:t>
      </w:r>
      <w:r w:rsidR="009C308D">
        <w:rPr>
          <w:rFonts w:cs="Arial"/>
          <w:sz w:val="24"/>
          <w:szCs w:val="24"/>
        </w:rPr>
        <w:t>hair.</w:t>
      </w:r>
      <w:r w:rsidR="00CD0F82" w:rsidRPr="00CD0F82">
        <w:rPr>
          <w:rFonts w:cs="Arial"/>
          <w:sz w:val="24"/>
          <w:szCs w:val="24"/>
        </w:rPr>
        <w:t xml:space="preserve"> </w:t>
      </w:r>
    </w:p>
    <w:p w14:paraId="16EACDBB" w14:textId="77777777" w:rsidR="004E399A" w:rsidRPr="00E23AC9" w:rsidRDefault="004E399A" w:rsidP="00D95369">
      <w:pPr>
        <w:rPr>
          <w:rFonts w:cs="Arial"/>
          <w:sz w:val="24"/>
          <w:szCs w:val="24"/>
        </w:rPr>
      </w:pPr>
    </w:p>
    <w:p w14:paraId="48E333D5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</w:t>
      </w:r>
      <w:r>
        <w:rPr>
          <w:rFonts w:cs="Arial"/>
          <w:sz w:val="24"/>
          <w:szCs w:val="24"/>
        </w:rPr>
        <w:tab/>
        <w:t>The c</w:t>
      </w:r>
      <w:r w:rsidR="00CD0F82" w:rsidRPr="00AB597E">
        <w:rPr>
          <w:rFonts w:cs="Arial"/>
          <w:sz w:val="24"/>
          <w:szCs w:val="24"/>
        </w:rPr>
        <w:t>hair may provide additional opportunit</w:t>
      </w:r>
      <w:r>
        <w:rPr>
          <w:rFonts w:cs="Arial"/>
          <w:sz w:val="24"/>
          <w:szCs w:val="24"/>
        </w:rPr>
        <w:t>ies for public comment with the</w:t>
      </w:r>
    </w:p>
    <w:p w14:paraId="4F48555C" w14:textId="77777777" w:rsidR="00D95369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D0F82" w:rsidRPr="00AB597E">
        <w:rPr>
          <w:rFonts w:cs="Arial"/>
          <w:sz w:val="24"/>
          <w:szCs w:val="24"/>
        </w:rPr>
        <w:t>consent of the majority of the members pres</w:t>
      </w:r>
      <w:r>
        <w:rPr>
          <w:rFonts w:cs="Arial"/>
          <w:sz w:val="24"/>
          <w:szCs w:val="24"/>
        </w:rPr>
        <w:t>ent and eligible to vote on the</w:t>
      </w:r>
    </w:p>
    <w:p w14:paraId="24FF823D" w14:textId="77777777" w:rsidR="006E478F" w:rsidRPr="00F1376D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D0F82" w:rsidRPr="00AB597E">
        <w:rPr>
          <w:rFonts w:cs="Arial"/>
          <w:sz w:val="24"/>
          <w:szCs w:val="24"/>
        </w:rPr>
        <w:t>item in question</w:t>
      </w:r>
      <w:r w:rsidR="00CD0F82">
        <w:rPr>
          <w:rFonts w:cs="Arial"/>
          <w:sz w:val="24"/>
          <w:szCs w:val="24"/>
        </w:rPr>
        <w:t>.</w:t>
      </w:r>
    </w:p>
    <w:p w14:paraId="79343380" w14:textId="77777777" w:rsidR="006E478F" w:rsidRPr="00E23AC9" w:rsidRDefault="006E478F" w:rsidP="00D95369">
      <w:pPr>
        <w:rPr>
          <w:rFonts w:cs="Arial"/>
          <w:sz w:val="24"/>
          <w:szCs w:val="24"/>
        </w:rPr>
      </w:pPr>
    </w:p>
    <w:p w14:paraId="62A8B16E" w14:textId="77777777" w:rsidR="00B176F6" w:rsidRDefault="00D95369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3.</w:t>
      </w:r>
      <w:r>
        <w:rPr>
          <w:rFonts w:cs="Arial"/>
          <w:sz w:val="24"/>
          <w:szCs w:val="24"/>
        </w:rPr>
        <w:tab/>
      </w:r>
      <w:r w:rsidR="008A1093" w:rsidRPr="00D95369">
        <w:rPr>
          <w:rFonts w:cs="Arial"/>
          <w:sz w:val="24"/>
          <w:szCs w:val="24"/>
        </w:rPr>
        <w:t xml:space="preserve">Persons wishing to address the Board </w:t>
      </w:r>
      <w:r w:rsidR="00B176F6">
        <w:rPr>
          <w:rFonts w:cs="Arial"/>
          <w:sz w:val="24"/>
          <w:szCs w:val="24"/>
        </w:rPr>
        <w:t>on an item not appearing on the</w:t>
      </w:r>
    </w:p>
    <w:p w14:paraId="7CABB395" w14:textId="77777777" w:rsidR="00B176F6" w:rsidRDefault="00B176F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A1093" w:rsidRPr="00D95369">
        <w:rPr>
          <w:rFonts w:cs="Arial"/>
          <w:sz w:val="24"/>
          <w:szCs w:val="24"/>
        </w:rPr>
        <w:t>agenda at a regular or special meeting may do s</w:t>
      </w:r>
      <w:r>
        <w:rPr>
          <w:rFonts w:cs="Arial"/>
          <w:sz w:val="24"/>
          <w:szCs w:val="24"/>
        </w:rPr>
        <w:t>o only after disposition of all</w:t>
      </w:r>
    </w:p>
    <w:p w14:paraId="6215472C" w14:textId="77777777" w:rsidR="008A1093" w:rsidRPr="00D95369" w:rsidRDefault="00B176F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A1093" w:rsidRPr="00D95369">
        <w:rPr>
          <w:rFonts w:cs="Arial"/>
          <w:sz w:val="24"/>
          <w:szCs w:val="24"/>
        </w:rPr>
        <w:t>items appearing on the agenda, and</w:t>
      </w:r>
      <w:r>
        <w:rPr>
          <w:rFonts w:cs="Arial"/>
          <w:sz w:val="24"/>
          <w:szCs w:val="24"/>
        </w:rPr>
        <w:t xml:space="preserve"> only at the discretion of the c</w:t>
      </w:r>
      <w:r w:rsidR="008A1093" w:rsidRPr="00D95369">
        <w:rPr>
          <w:rFonts w:cs="Arial"/>
          <w:sz w:val="24"/>
          <w:szCs w:val="24"/>
        </w:rPr>
        <w:t>hair.</w:t>
      </w:r>
    </w:p>
    <w:p w14:paraId="6558607D" w14:textId="77777777" w:rsidR="00F1376D" w:rsidRPr="00F1376D" w:rsidRDefault="00F1376D" w:rsidP="00D95369">
      <w:pPr>
        <w:rPr>
          <w:rFonts w:cs="Arial"/>
          <w:sz w:val="24"/>
          <w:szCs w:val="24"/>
        </w:rPr>
      </w:pPr>
    </w:p>
    <w:p w14:paraId="0A7A7EC5" w14:textId="77777777" w:rsidR="00B176F6" w:rsidRDefault="00B176F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4.</w:t>
      </w:r>
      <w:r>
        <w:rPr>
          <w:rFonts w:cs="Arial"/>
          <w:sz w:val="24"/>
          <w:szCs w:val="24"/>
        </w:rPr>
        <w:tab/>
      </w:r>
      <w:r w:rsidR="006E478F" w:rsidRPr="00E23AC9">
        <w:rPr>
          <w:rFonts w:cs="Arial"/>
          <w:sz w:val="24"/>
          <w:szCs w:val="24"/>
        </w:rPr>
        <w:t>Members of the public may attend workshops</w:t>
      </w:r>
      <w:r w:rsidR="006E478F">
        <w:rPr>
          <w:rFonts w:cs="Arial"/>
          <w:sz w:val="24"/>
          <w:szCs w:val="24"/>
        </w:rPr>
        <w:t xml:space="preserve"> and site visits</w:t>
      </w:r>
      <w:r w:rsidR="0075245C">
        <w:rPr>
          <w:rFonts w:cs="Arial"/>
          <w:sz w:val="24"/>
          <w:szCs w:val="24"/>
        </w:rPr>
        <w:t>.</w:t>
      </w:r>
      <w:r w:rsidR="006E478F" w:rsidRPr="00E23AC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75245C">
        <w:rPr>
          <w:rFonts w:cs="Arial"/>
          <w:sz w:val="24"/>
          <w:szCs w:val="24"/>
        </w:rPr>
        <w:t>A</w:t>
      </w:r>
      <w:r w:rsidR="0075245C" w:rsidRPr="00E23AC9">
        <w:rPr>
          <w:rFonts w:cs="Arial"/>
          <w:sz w:val="24"/>
          <w:szCs w:val="24"/>
        </w:rPr>
        <w:t>t the</w:t>
      </w:r>
    </w:p>
    <w:p w14:paraId="185DF980" w14:textId="77777777" w:rsidR="0075245C" w:rsidRDefault="00B176F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discretion of the c</w:t>
      </w:r>
      <w:r w:rsidR="0075245C" w:rsidRPr="00E23AC9">
        <w:rPr>
          <w:rFonts w:cs="Arial"/>
          <w:sz w:val="24"/>
          <w:szCs w:val="24"/>
        </w:rPr>
        <w:t>hair</w:t>
      </w:r>
      <w:r w:rsidR="0075245C">
        <w:rPr>
          <w:rFonts w:cs="Arial"/>
          <w:sz w:val="24"/>
          <w:szCs w:val="24"/>
        </w:rPr>
        <w:t>, p</w:t>
      </w:r>
      <w:r w:rsidR="0075245C" w:rsidRPr="00E23AC9">
        <w:rPr>
          <w:rFonts w:cs="Arial"/>
          <w:sz w:val="24"/>
          <w:szCs w:val="24"/>
        </w:rPr>
        <w:t xml:space="preserve">ublic comment </w:t>
      </w:r>
      <w:r w:rsidR="0075245C">
        <w:rPr>
          <w:rFonts w:cs="Arial"/>
          <w:sz w:val="24"/>
          <w:szCs w:val="24"/>
        </w:rPr>
        <w:t>may be permitted.</w:t>
      </w:r>
      <w:r w:rsidR="0075245C" w:rsidRPr="00E23AC9">
        <w:rPr>
          <w:rFonts w:cs="Arial"/>
          <w:sz w:val="24"/>
          <w:szCs w:val="24"/>
        </w:rPr>
        <w:t xml:space="preserve"> </w:t>
      </w:r>
    </w:p>
    <w:p w14:paraId="6839643C" w14:textId="77777777" w:rsidR="0075245C" w:rsidRDefault="0075245C" w:rsidP="00D95369">
      <w:pPr>
        <w:pStyle w:val="ListParagraph"/>
        <w:ind w:left="0"/>
        <w:rPr>
          <w:rFonts w:cs="Arial"/>
          <w:sz w:val="24"/>
          <w:szCs w:val="24"/>
        </w:rPr>
      </w:pPr>
    </w:p>
    <w:p w14:paraId="7CC74F99" w14:textId="77777777" w:rsidR="00F33927" w:rsidRDefault="00F33927" w:rsidP="00D95369">
      <w:pPr>
        <w:pStyle w:val="ListParagraph"/>
        <w:ind w:left="0"/>
        <w:rPr>
          <w:rFonts w:cs="Arial"/>
          <w:sz w:val="24"/>
          <w:szCs w:val="24"/>
        </w:rPr>
      </w:pPr>
    </w:p>
    <w:p w14:paraId="05459FD0" w14:textId="77777777" w:rsidR="00F33927" w:rsidRDefault="00F33927" w:rsidP="00D95369">
      <w:pPr>
        <w:pStyle w:val="ListParagraph"/>
        <w:ind w:left="0"/>
        <w:rPr>
          <w:rFonts w:cs="Arial"/>
          <w:sz w:val="24"/>
          <w:szCs w:val="24"/>
        </w:rPr>
      </w:pPr>
    </w:p>
    <w:p w14:paraId="5B10B285" w14:textId="77777777" w:rsidR="00B176F6" w:rsidRDefault="00B176F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>5.</w:t>
      </w:r>
      <w:r>
        <w:rPr>
          <w:rFonts w:cs="Arial"/>
          <w:sz w:val="24"/>
          <w:szCs w:val="24"/>
        </w:rPr>
        <w:tab/>
      </w:r>
      <w:r w:rsidR="0075245C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c</w:t>
      </w:r>
      <w:r w:rsidR="0075245C">
        <w:rPr>
          <w:rFonts w:cs="Arial"/>
          <w:sz w:val="24"/>
          <w:szCs w:val="24"/>
        </w:rPr>
        <w:t xml:space="preserve">hair may elect </w:t>
      </w:r>
      <w:r w:rsidR="006E478F">
        <w:rPr>
          <w:rFonts w:cs="Arial"/>
          <w:sz w:val="24"/>
          <w:szCs w:val="24"/>
        </w:rPr>
        <w:t xml:space="preserve">whether to </w:t>
      </w:r>
      <w:r w:rsidR="006E478F" w:rsidRPr="00E23AC9">
        <w:rPr>
          <w:rFonts w:cs="Arial"/>
          <w:sz w:val="24"/>
          <w:szCs w:val="24"/>
        </w:rPr>
        <w:t>keep a rec</w:t>
      </w:r>
      <w:r>
        <w:rPr>
          <w:rFonts w:cs="Arial"/>
          <w:sz w:val="24"/>
          <w:szCs w:val="24"/>
        </w:rPr>
        <w:t>ord of any comments made during</w:t>
      </w:r>
    </w:p>
    <w:p w14:paraId="2A9D8EDB" w14:textId="77777777" w:rsidR="00B176F6" w:rsidRDefault="00B176F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5245C">
        <w:rPr>
          <w:rFonts w:cs="Arial"/>
          <w:sz w:val="24"/>
          <w:szCs w:val="24"/>
        </w:rPr>
        <w:t xml:space="preserve">workshops and site visits. </w:t>
      </w:r>
      <w:r>
        <w:rPr>
          <w:rFonts w:cs="Arial"/>
          <w:sz w:val="24"/>
          <w:szCs w:val="24"/>
        </w:rPr>
        <w:t xml:space="preserve"> At the discretion of the c</w:t>
      </w:r>
      <w:r w:rsidR="0075245C">
        <w:rPr>
          <w:rFonts w:cs="Arial"/>
          <w:sz w:val="24"/>
          <w:szCs w:val="24"/>
        </w:rPr>
        <w:t>hair, any such comments</w:t>
      </w:r>
    </w:p>
    <w:p w14:paraId="797E28AB" w14:textId="77777777" w:rsidR="002C7026" w:rsidRDefault="00B176F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5245C">
        <w:rPr>
          <w:rFonts w:cs="Arial"/>
          <w:sz w:val="24"/>
          <w:szCs w:val="24"/>
        </w:rPr>
        <w:t xml:space="preserve">may be entered into the record </w:t>
      </w:r>
      <w:r w:rsidR="004E399A">
        <w:rPr>
          <w:rFonts w:cs="Arial"/>
          <w:sz w:val="24"/>
          <w:szCs w:val="24"/>
        </w:rPr>
        <w:t xml:space="preserve">for consideration </w:t>
      </w:r>
      <w:r w:rsidR="002C7026">
        <w:rPr>
          <w:rFonts w:cs="Arial"/>
          <w:sz w:val="24"/>
          <w:szCs w:val="24"/>
        </w:rPr>
        <w:t>at a subsequent regular or</w:t>
      </w:r>
    </w:p>
    <w:p w14:paraId="77EB2267" w14:textId="77777777" w:rsidR="006E478F" w:rsidRDefault="002C7026" w:rsidP="00D9536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5245C">
        <w:rPr>
          <w:rFonts w:cs="Arial"/>
          <w:sz w:val="24"/>
          <w:szCs w:val="24"/>
        </w:rPr>
        <w:t>special meeting</w:t>
      </w:r>
      <w:r w:rsidR="006E478F" w:rsidRPr="00E23AC9">
        <w:rPr>
          <w:rFonts w:cs="Arial"/>
          <w:sz w:val="24"/>
          <w:szCs w:val="24"/>
        </w:rPr>
        <w:t xml:space="preserve">. </w:t>
      </w:r>
    </w:p>
    <w:p w14:paraId="1293B40B" w14:textId="77777777" w:rsidR="006E478F" w:rsidRPr="00E23AC9" w:rsidRDefault="006E478F" w:rsidP="00923F7B">
      <w:pPr>
        <w:rPr>
          <w:rFonts w:cs="Arial"/>
          <w:sz w:val="24"/>
          <w:szCs w:val="24"/>
        </w:rPr>
      </w:pPr>
    </w:p>
    <w:p w14:paraId="476ECFC1" w14:textId="77777777" w:rsidR="005378F7" w:rsidRPr="00AB597E" w:rsidRDefault="002C7026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C.</w:t>
      </w:r>
      <w:r>
        <w:rPr>
          <w:rFonts w:cs="Arial"/>
          <w:sz w:val="24"/>
          <w:szCs w:val="24"/>
        </w:rPr>
        <w:tab/>
      </w:r>
      <w:r w:rsidR="00B3597C">
        <w:rPr>
          <w:rFonts w:cs="Arial"/>
          <w:sz w:val="24"/>
          <w:szCs w:val="24"/>
        </w:rPr>
        <w:t>Conflict of Interest</w:t>
      </w:r>
    </w:p>
    <w:p w14:paraId="0124FD14" w14:textId="77777777" w:rsidR="0015247C" w:rsidRDefault="0015247C" w:rsidP="00923F7B">
      <w:pPr>
        <w:rPr>
          <w:rFonts w:cs="Arial"/>
          <w:sz w:val="24"/>
          <w:szCs w:val="24"/>
        </w:rPr>
      </w:pPr>
    </w:p>
    <w:p w14:paraId="030D9334" w14:textId="77777777" w:rsidR="002C7026" w:rsidRDefault="002C7026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</w:t>
      </w:r>
      <w:r>
        <w:rPr>
          <w:rFonts w:cs="Arial"/>
          <w:sz w:val="24"/>
          <w:szCs w:val="24"/>
        </w:rPr>
        <w:tab/>
      </w:r>
      <w:r w:rsidR="0015247C" w:rsidRPr="00E23AC9">
        <w:rPr>
          <w:rFonts w:cs="Arial"/>
          <w:sz w:val="24"/>
          <w:szCs w:val="24"/>
        </w:rPr>
        <w:t xml:space="preserve">Prior to consideration of any </w:t>
      </w:r>
      <w:r w:rsidR="00B3597C">
        <w:rPr>
          <w:rFonts w:cs="Arial"/>
          <w:sz w:val="24"/>
          <w:szCs w:val="24"/>
        </w:rPr>
        <w:t xml:space="preserve">application for land use </w:t>
      </w:r>
      <w:r w:rsidR="00DB044D">
        <w:rPr>
          <w:rFonts w:cs="Arial"/>
          <w:sz w:val="24"/>
          <w:szCs w:val="24"/>
        </w:rPr>
        <w:t>or</w:t>
      </w:r>
      <w:r>
        <w:rPr>
          <w:rFonts w:cs="Arial"/>
          <w:sz w:val="24"/>
          <w:szCs w:val="24"/>
        </w:rPr>
        <w:t xml:space="preserve"> construction</w:t>
      </w:r>
    </w:p>
    <w:p w14:paraId="3AD4E871" w14:textId="77777777" w:rsidR="002C7026" w:rsidRDefault="002C7026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3597C">
        <w:rPr>
          <w:rFonts w:cs="Arial"/>
          <w:sz w:val="24"/>
          <w:szCs w:val="24"/>
        </w:rPr>
        <w:t>approval</w:t>
      </w:r>
      <w:r w:rsidR="0015247C" w:rsidRPr="00E23AC9">
        <w:rPr>
          <w:rFonts w:cs="Arial"/>
          <w:sz w:val="24"/>
          <w:szCs w:val="24"/>
        </w:rPr>
        <w:t xml:space="preserve">, </w:t>
      </w:r>
      <w:r w:rsidR="003A4026">
        <w:rPr>
          <w:rFonts w:cs="Arial"/>
          <w:sz w:val="24"/>
          <w:szCs w:val="24"/>
        </w:rPr>
        <w:t>each</w:t>
      </w:r>
      <w:r>
        <w:rPr>
          <w:rFonts w:cs="Arial"/>
          <w:sz w:val="24"/>
          <w:szCs w:val="24"/>
        </w:rPr>
        <w:t xml:space="preserve"> </w:t>
      </w:r>
      <w:r w:rsidR="0015247C" w:rsidRPr="00E23AC9">
        <w:rPr>
          <w:rFonts w:cs="Arial"/>
          <w:sz w:val="24"/>
          <w:szCs w:val="24"/>
        </w:rPr>
        <w:t>member</w:t>
      </w:r>
      <w:r>
        <w:rPr>
          <w:rFonts w:cs="Arial"/>
          <w:sz w:val="24"/>
          <w:szCs w:val="24"/>
        </w:rPr>
        <w:t xml:space="preserve"> </w:t>
      </w:r>
      <w:r w:rsidR="0015247C" w:rsidRPr="00E23AC9">
        <w:rPr>
          <w:rFonts w:cs="Arial"/>
          <w:sz w:val="24"/>
          <w:szCs w:val="24"/>
        </w:rPr>
        <w:t>shall declare any pote</w:t>
      </w:r>
      <w:r>
        <w:rPr>
          <w:rFonts w:cs="Arial"/>
          <w:sz w:val="24"/>
          <w:szCs w:val="24"/>
        </w:rPr>
        <w:t>ntial conflict of interest with</w:t>
      </w:r>
    </w:p>
    <w:p w14:paraId="14E5FF05" w14:textId="77777777" w:rsidR="00F1376D" w:rsidRDefault="002C7026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5247C" w:rsidRPr="00E23AC9">
        <w:rPr>
          <w:rFonts w:cs="Arial"/>
          <w:sz w:val="24"/>
          <w:szCs w:val="24"/>
        </w:rPr>
        <w:t xml:space="preserve">respect to </w:t>
      </w:r>
      <w:r w:rsidR="0015247C">
        <w:rPr>
          <w:rFonts w:cs="Arial"/>
          <w:sz w:val="24"/>
          <w:szCs w:val="24"/>
        </w:rPr>
        <w:t>the agenda</w:t>
      </w:r>
      <w:r>
        <w:rPr>
          <w:rFonts w:cs="Arial"/>
          <w:sz w:val="24"/>
          <w:szCs w:val="24"/>
        </w:rPr>
        <w:t xml:space="preserve"> </w:t>
      </w:r>
      <w:r w:rsidR="0015247C" w:rsidRPr="00E23AC9">
        <w:rPr>
          <w:rFonts w:cs="Arial"/>
          <w:sz w:val="24"/>
          <w:szCs w:val="24"/>
        </w:rPr>
        <w:t>item</w:t>
      </w:r>
      <w:r w:rsidR="0015247C">
        <w:rPr>
          <w:rFonts w:cs="Arial"/>
          <w:sz w:val="24"/>
          <w:szCs w:val="24"/>
        </w:rPr>
        <w:t xml:space="preserve"> in question</w:t>
      </w:r>
      <w:r w:rsidR="0015247C" w:rsidRPr="00E23AC9">
        <w:rPr>
          <w:rFonts w:cs="Arial"/>
          <w:sz w:val="24"/>
          <w:szCs w:val="24"/>
        </w:rPr>
        <w:t xml:space="preserve">. </w:t>
      </w:r>
    </w:p>
    <w:p w14:paraId="56752461" w14:textId="77777777" w:rsidR="00F1376D" w:rsidRDefault="00F1376D" w:rsidP="002C7026">
      <w:pPr>
        <w:rPr>
          <w:rFonts w:cs="Arial"/>
          <w:sz w:val="24"/>
          <w:szCs w:val="24"/>
        </w:rPr>
      </w:pPr>
    </w:p>
    <w:p w14:paraId="6701749A" w14:textId="77777777" w:rsidR="006845B1" w:rsidRDefault="002C7026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</w:t>
      </w:r>
      <w:r>
        <w:rPr>
          <w:rFonts w:cs="Arial"/>
          <w:sz w:val="24"/>
          <w:szCs w:val="24"/>
        </w:rPr>
        <w:tab/>
        <w:t>I</w:t>
      </w:r>
      <w:r w:rsidR="003A4026">
        <w:rPr>
          <w:rFonts w:cs="Arial"/>
          <w:sz w:val="24"/>
          <w:szCs w:val="24"/>
        </w:rPr>
        <w:t>f the appearance of a conflict is</w:t>
      </w:r>
      <w:r w:rsidR="0015247C" w:rsidRPr="00E23AC9">
        <w:rPr>
          <w:rFonts w:cs="Arial"/>
          <w:sz w:val="24"/>
          <w:szCs w:val="24"/>
        </w:rPr>
        <w:t xml:space="preserve"> raised and </w:t>
      </w:r>
      <w:r w:rsidR="00F1376D">
        <w:rPr>
          <w:rFonts w:cs="Arial"/>
          <w:sz w:val="24"/>
          <w:szCs w:val="24"/>
        </w:rPr>
        <w:t xml:space="preserve">if </w:t>
      </w:r>
      <w:r w:rsidR="0015247C" w:rsidRPr="00E23AC9">
        <w:rPr>
          <w:rFonts w:cs="Arial"/>
          <w:sz w:val="24"/>
          <w:szCs w:val="24"/>
        </w:rPr>
        <w:t xml:space="preserve">the </w:t>
      </w:r>
      <w:r w:rsidR="0015247C">
        <w:rPr>
          <w:rFonts w:cs="Arial"/>
          <w:sz w:val="24"/>
          <w:szCs w:val="24"/>
        </w:rPr>
        <w:t>individual</w:t>
      </w:r>
      <w:r w:rsidR="0015247C" w:rsidRPr="00E23AC9">
        <w:rPr>
          <w:rFonts w:cs="Arial"/>
          <w:sz w:val="24"/>
          <w:szCs w:val="24"/>
        </w:rPr>
        <w:t xml:space="preserve"> in question</w:t>
      </w:r>
    </w:p>
    <w:p w14:paraId="3DE33035" w14:textId="77777777" w:rsidR="006845B1" w:rsidRDefault="006845B1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5247C" w:rsidRPr="00E23AC9">
        <w:rPr>
          <w:rFonts w:cs="Arial"/>
          <w:sz w:val="24"/>
          <w:szCs w:val="24"/>
        </w:rPr>
        <w:t xml:space="preserve">asserts that </w:t>
      </w:r>
      <w:r w:rsidR="003A4026">
        <w:rPr>
          <w:rFonts w:cs="Arial"/>
          <w:sz w:val="24"/>
          <w:szCs w:val="24"/>
        </w:rPr>
        <w:t>the relevant facts or relationships</w:t>
      </w:r>
      <w:r w:rsidR="0015247C" w:rsidRPr="00E23AC9">
        <w:rPr>
          <w:rFonts w:cs="Arial"/>
          <w:sz w:val="24"/>
          <w:szCs w:val="24"/>
        </w:rPr>
        <w:t xml:space="preserve"> will </w:t>
      </w:r>
      <w:r w:rsidR="003A4026">
        <w:rPr>
          <w:rFonts w:cs="Arial"/>
          <w:sz w:val="24"/>
          <w:szCs w:val="24"/>
        </w:rPr>
        <w:t xml:space="preserve">not </w:t>
      </w:r>
      <w:r w:rsidR="00DB044D">
        <w:rPr>
          <w:rFonts w:cs="Arial"/>
          <w:sz w:val="24"/>
          <w:szCs w:val="24"/>
        </w:rPr>
        <w:t>impair</w:t>
      </w:r>
      <w:r w:rsidR="00F1376D">
        <w:rPr>
          <w:rFonts w:cs="Arial"/>
          <w:sz w:val="24"/>
          <w:szCs w:val="24"/>
        </w:rPr>
        <w:t xml:space="preserve"> his or her</w:t>
      </w:r>
    </w:p>
    <w:p w14:paraId="4FBD292F" w14:textId="77777777" w:rsidR="006845B1" w:rsidRDefault="006845B1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B044D">
        <w:rPr>
          <w:rFonts w:cs="Arial"/>
          <w:sz w:val="24"/>
          <w:szCs w:val="24"/>
        </w:rPr>
        <w:t>objectivity in deliberations</w:t>
      </w:r>
      <w:r w:rsidR="003A4026">
        <w:rPr>
          <w:rFonts w:cs="Arial"/>
          <w:sz w:val="24"/>
          <w:szCs w:val="24"/>
        </w:rPr>
        <w:t xml:space="preserve">, </w:t>
      </w:r>
      <w:r w:rsidR="0015247C" w:rsidRPr="00E23AC9">
        <w:rPr>
          <w:rFonts w:cs="Arial"/>
          <w:sz w:val="24"/>
          <w:szCs w:val="24"/>
        </w:rPr>
        <w:t xml:space="preserve">then </w:t>
      </w:r>
      <w:r w:rsidR="00B3597C">
        <w:rPr>
          <w:rFonts w:cs="Arial"/>
          <w:sz w:val="24"/>
          <w:szCs w:val="24"/>
        </w:rPr>
        <w:t>the Board</w:t>
      </w:r>
      <w:r w:rsidR="0015247C">
        <w:rPr>
          <w:rFonts w:cs="Arial"/>
          <w:sz w:val="24"/>
          <w:szCs w:val="24"/>
        </w:rPr>
        <w:t xml:space="preserve"> </w:t>
      </w:r>
      <w:r w:rsidR="0015247C" w:rsidRPr="00E23AC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hall determine by majority vote</w:t>
      </w:r>
    </w:p>
    <w:p w14:paraId="26E1D84D" w14:textId="77777777" w:rsidR="006845B1" w:rsidRDefault="006845B1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5247C" w:rsidRPr="00E23AC9">
        <w:rPr>
          <w:rFonts w:cs="Arial"/>
          <w:sz w:val="24"/>
          <w:szCs w:val="24"/>
        </w:rPr>
        <w:t xml:space="preserve">whether or not a conflict exists. </w:t>
      </w:r>
      <w:r>
        <w:rPr>
          <w:rFonts w:cs="Arial"/>
          <w:sz w:val="24"/>
          <w:szCs w:val="24"/>
        </w:rPr>
        <w:t xml:space="preserve"> </w:t>
      </w:r>
      <w:r w:rsidR="0015247C" w:rsidRPr="00E23AC9">
        <w:rPr>
          <w:rFonts w:cs="Arial"/>
          <w:sz w:val="24"/>
          <w:szCs w:val="24"/>
        </w:rPr>
        <w:t>A</w:t>
      </w:r>
      <w:r w:rsidR="0015247C">
        <w:rPr>
          <w:rFonts w:cs="Arial"/>
          <w:sz w:val="24"/>
          <w:szCs w:val="24"/>
        </w:rPr>
        <w:t>nyone</w:t>
      </w:r>
      <w:r w:rsidR="0015247C" w:rsidRPr="00E23AC9">
        <w:rPr>
          <w:rFonts w:cs="Arial"/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>hus found to have a conflict of</w:t>
      </w:r>
    </w:p>
    <w:p w14:paraId="4133CED9" w14:textId="77777777" w:rsidR="00F1376D" w:rsidRDefault="0015247C" w:rsidP="00E21B1F">
      <w:pPr>
        <w:ind w:left="1440"/>
        <w:rPr>
          <w:rFonts w:cs="Arial"/>
          <w:sz w:val="24"/>
          <w:szCs w:val="24"/>
        </w:rPr>
      </w:pPr>
      <w:r w:rsidRPr="00E23AC9">
        <w:rPr>
          <w:rFonts w:cs="Arial"/>
          <w:sz w:val="24"/>
          <w:szCs w:val="24"/>
        </w:rPr>
        <w:t xml:space="preserve">interest shall be ineligible to vote on </w:t>
      </w:r>
      <w:r w:rsidR="003A4026">
        <w:rPr>
          <w:rFonts w:cs="Arial"/>
          <w:sz w:val="24"/>
          <w:szCs w:val="24"/>
        </w:rPr>
        <w:t>the agenda</w:t>
      </w:r>
      <w:r w:rsidRPr="00E23AC9">
        <w:rPr>
          <w:rFonts w:cs="Arial"/>
          <w:sz w:val="24"/>
          <w:szCs w:val="24"/>
        </w:rPr>
        <w:t xml:space="preserve"> item</w:t>
      </w:r>
      <w:r w:rsidR="003A4026">
        <w:rPr>
          <w:rFonts w:cs="Arial"/>
          <w:sz w:val="24"/>
          <w:szCs w:val="24"/>
        </w:rPr>
        <w:t xml:space="preserve"> in question</w:t>
      </w:r>
      <w:r w:rsidR="00E71F2F">
        <w:rPr>
          <w:rFonts w:cs="Arial"/>
          <w:sz w:val="24"/>
          <w:szCs w:val="24"/>
        </w:rPr>
        <w:t xml:space="preserve"> </w:t>
      </w:r>
      <w:r w:rsidR="00E71F2F" w:rsidRPr="00C31BB1">
        <w:rPr>
          <w:rFonts w:cs="Arial"/>
          <w:sz w:val="24"/>
          <w:szCs w:val="24"/>
        </w:rPr>
        <w:t xml:space="preserve">and </w:t>
      </w:r>
      <w:r w:rsidR="00E21B1F">
        <w:rPr>
          <w:rFonts w:cs="Arial"/>
          <w:sz w:val="24"/>
          <w:szCs w:val="24"/>
        </w:rPr>
        <w:t>participate in deliberations as a member of the Board</w:t>
      </w:r>
      <w:r w:rsidRPr="00E23AC9">
        <w:rPr>
          <w:rFonts w:cs="Arial"/>
          <w:sz w:val="24"/>
          <w:szCs w:val="24"/>
        </w:rPr>
        <w:t xml:space="preserve">. </w:t>
      </w:r>
    </w:p>
    <w:p w14:paraId="7B93429B" w14:textId="77777777" w:rsidR="00F1376D" w:rsidRDefault="00F1376D" w:rsidP="002C7026">
      <w:pPr>
        <w:pStyle w:val="ListParagraph"/>
        <w:ind w:left="0"/>
        <w:rPr>
          <w:rFonts w:cs="Arial"/>
          <w:sz w:val="24"/>
          <w:szCs w:val="24"/>
        </w:rPr>
      </w:pPr>
    </w:p>
    <w:p w14:paraId="5B6F241A" w14:textId="77777777" w:rsidR="00E21B1F" w:rsidRDefault="006845B1" w:rsidP="00E21B1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ab/>
      </w:r>
      <w:r w:rsidR="00E21B1F">
        <w:rPr>
          <w:rFonts w:cs="Arial"/>
          <w:sz w:val="24"/>
          <w:szCs w:val="24"/>
        </w:rPr>
        <w:t xml:space="preserve">A Board member found to have a conflict of interest may participate in discussion of the item as a member of the public from a seat in the audience. </w:t>
      </w:r>
    </w:p>
    <w:p w14:paraId="51C8D395" w14:textId="77777777" w:rsidR="00E21B1F" w:rsidRDefault="00E21B1F" w:rsidP="00E21B1F">
      <w:pPr>
        <w:ind w:left="1440" w:hanging="720"/>
        <w:rPr>
          <w:rFonts w:cs="Arial"/>
          <w:sz w:val="24"/>
          <w:szCs w:val="24"/>
        </w:rPr>
      </w:pPr>
    </w:p>
    <w:p w14:paraId="2069E8AD" w14:textId="77777777" w:rsidR="006845B1" w:rsidRDefault="00E21B1F" w:rsidP="00E21B1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ab/>
      </w:r>
      <w:r w:rsidR="0015247C" w:rsidRPr="00E23AC9">
        <w:rPr>
          <w:rFonts w:cs="Arial"/>
          <w:sz w:val="24"/>
          <w:szCs w:val="24"/>
        </w:rPr>
        <w:t>A member may voluntarily refrain from pa</w:t>
      </w:r>
      <w:r w:rsidR="006845B1">
        <w:rPr>
          <w:rFonts w:cs="Arial"/>
          <w:sz w:val="24"/>
          <w:szCs w:val="24"/>
        </w:rPr>
        <w:t>rticipation on any agenda item,</w:t>
      </w:r>
    </w:p>
    <w:p w14:paraId="1A0FFDC1" w14:textId="77777777" w:rsidR="0015247C" w:rsidRPr="006E478F" w:rsidRDefault="006845B1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5247C" w:rsidRPr="00E23AC9">
        <w:rPr>
          <w:rFonts w:cs="Arial"/>
          <w:sz w:val="24"/>
          <w:szCs w:val="24"/>
        </w:rPr>
        <w:t xml:space="preserve">regardless of the outcome of </w:t>
      </w:r>
      <w:r w:rsidR="00891826" w:rsidRPr="00E23AC9">
        <w:rPr>
          <w:rFonts w:cs="Arial"/>
          <w:sz w:val="24"/>
          <w:szCs w:val="24"/>
        </w:rPr>
        <w:t>such</w:t>
      </w:r>
      <w:r w:rsidR="0015247C" w:rsidRPr="00E23AC9">
        <w:rPr>
          <w:rFonts w:cs="Arial"/>
          <w:sz w:val="24"/>
          <w:szCs w:val="24"/>
        </w:rPr>
        <w:t xml:space="preserve"> a vote regarding any possible conflict.</w:t>
      </w:r>
    </w:p>
    <w:p w14:paraId="7286A4D6" w14:textId="77777777" w:rsidR="009B5684" w:rsidRPr="00E23AC9" w:rsidRDefault="009B5684" w:rsidP="002C7026">
      <w:pPr>
        <w:rPr>
          <w:rFonts w:cs="Arial"/>
          <w:sz w:val="24"/>
          <w:szCs w:val="24"/>
        </w:rPr>
      </w:pPr>
    </w:p>
    <w:p w14:paraId="326E89C6" w14:textId="77777777" w:rsidR="000F7C42" w:rsidRDefault="00E21B1F" w:rsidP="00E21B1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6845B1">
        <w:rPr>
          <w:rFonts w:cs="Arial"/>
          <w:sz w:val="24"/>
          <w:szCs w:val="24"/>
        </w:rPr>
        <w:t>.</w:t>
      </w:r>
      <w:r w:rsidR="006845B1">
        <w:rPr>
          <w:rFonts w:cs="Arial"/>
          <w:sz w:val="24"/>
          <w:szCs w:val="24"/>
        </w:rPr>
        <w:tab/>
      </w:r>
      <w:r w:rsidR="00DB044D">
        <w:rPr>
          <w:rFonts w:cs="Arial"/>
          <w:sz w:val="24"/>
          <w:szCs w:val="24"/>
        </w:rPr>
        <w:t>The</w:t>
      </w:r>
      <w:r w:rsidR="006845B1">
        <w:rPr>
          <w:rFonts w:cs="Arial"/>
          <w:sz w:val="24"/>
          <w:szCs w:val="24"/>
        </w:rPr>
        <w:t xml:space="preserve"> c</w:t>
      </w:r>
      <w:r w:rsidR="000F7C42" w:rsidRPr="00E23AC9">
        <w:rPr>
          <w:rFonts w:cs="Arial"/>
          <w:sz w:val="24"/>
          <w:szCs w:val="24"/>
        </w:rPr>
        <w:t xml:space="preserve">hair may appoint </w:t>
      </w:r>
      <w:r>
        <w:rPr>
          <w:rFonts w:cs="Arial"/>
          <w:sz w:val="24"/>
          <w:szCs w:val="24"/>
        </w:rPr>
        <w:t xml:space="preserve">an </w:t>
      </w:r>
      <w:r w:rsidR="000F7C42" w:rsidRPr="00E23AC9">
        <w:rPr>
          <w:rFonts w:cs="Arial"/>
          <w:sz w:val="24"/>
          <w:szCs w:val="24"/>
        </w:rPr>
        <w:t>alternate member</w:t>
      </w:r>
      <w:r>
        <w:rPr>
          <w:rFonts w:cs="Arial"/>
          <w:sz w:val="24"/>
          <w:szCs w:val="24"/>
        </w:rPr>
        <w:t xml:space="preserve"> or members </w:t>
      </w:r>
      <w:r w:rsidR="00D916D1" w:rsidRPr="008E7007">
        <w:rPr>
          <w:rFonts w:cs="Arial"/>
          <w:sz w:val="24"/>
          <w:szCs w:val="24"/>
        </w:rPr>
        <w:t>who</w:t>
      </w:r>
      <w:r w:rsidR="00D916D1">
        <w:rPr>
          <w:rFonts w:cs="Arial"/>
          <w:color w:val="00B05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 not have a conflict</w:t>
      </w:r>
      <w:r w:rsidR="000F7C42" w:rsidRPr="00E23AC9">
        <w:rPr>
          <w:rFonts w:cs="Arial"/>
          <w:sz w:val="24"/>
          <w:szCs w:val="24"/>
        </w:rPr>
        <w:t xml:space="preserve"> </w:t>
      </w:r>
      <w:r w:rsidR="006A610E">
        <w:rPr>
          <w:rFonts w:cs="Arial"/>
          <w:sz w:val="24"/>
          <w:szCs w:val="24"/>
        </w:rPr>
        <w:t>as eligible to vote</w:t>
      </w:r>
      <w:r w:rsidR="006845B1">
        <w:rPr>
          <w:rFonts w:cs="Arial"/>
          <w:sz w:val="24"/>
          <w:szCs w:val="24"/>
        </w:rPr>
        <w:t xml:space="preserve"> so long as the</w:t>
      </w:r>
      <w:r>
        <w:rPr>
          <w:rFonts w:cs="Arial"/>
          <w:sz w:val="24"/>
          <w:szCs w:val="24"/>
        </w:rPr>
        <w:t xml:space="preserve"> </w:t>
      </w:r>
      <w:r w:rsidR="000F7C42" w:rsidRPr="00E23AC9">
        <w:rPr>
          <w:rFonts w:cs="Arial"/>
          <w:sz w:val="24"/>
          <w:szCs w:val="24"/>
        </w:rPr>
        <w:t xml:space="preserve">total number of members eligible to vote </w:t>
      </w:r>
      <w:r w:rsidR="00DB044D">
        <w:rPr>
          <w:rFonts w:cs="Arial"/>
          <w:sz w:val="24"/>
          <w:szCs w:val="24"/>
        </w:rPr>
        <w:t xml:space="preserve">on the </w:t>
      </w:r>
      <w:r w:rsidR="00C916CB" w:rsidRPr="008E7007">
        <w:rPr>
          <w:rFonts w:cs="Arial"/>
          <w:sz w:val="24"/>
          <w:szCs w:val="24"/>
        </w:rPr>
        <w:t xml:space="preserve">item in question </w:t>
      </w:r>
      <w:r w:rsidR="006845B1">
        <w:rPr>
          <w:rFonts w:cs="Arial"/>
          <w:sz w:val="24"/>
          <w:szCs w:val="24"/>
        </w:rPr>
        <w:t>does not</w:t>
      </w:r>
      <w:r>
        <w:rPr>
          <w:rFonts w:cs="Arial"/>
          <w:sz w:val="24"/>
          <w:szCs w:val="24"/>
        </w:rPr>
        <w:t xml:space="preserve"> </w:t>
      </w:r>
      <w:r w:rsidR="000F7C42" w:rsidRPr="00E23AC9">
        <w:rPr>
          <w:rFonts w:cs="Arial"/>
          <w:sz w:val="24"/>
          <w:szCs w:val="24"/>
        </w:rPr>
        <w:t xml:space="preserve">exceed </w:t>
      </w:r>
      <w:r w:rsidR="00A071D3" w:rsidRPr="00E23AC9">
        <w:rPr>
          <w:rFonts w:cs="Arial"/>
          <w:sz w:val="24"/>
          <w:szCs w:val="24"/>
        </w:rPr>
        <w:t>seven</w:t>
      </w:r>
      <w:r w:rsidR="00580527" w:rsidRPr="00E23AC9">
        <w:rPr>
          <w:rFonts w:cs="Arial"/>
          <w:sz w:val="24"/>
          <w:szCs w:val="24"/>
        </w:rPr>
        <w:t xml:space="preserve"> </w:t>
      </w:r>
      <w:r w:rsidR="000F7C42" w:rsidRPr="00E23AC9">
        <w:rPr>
          <w:rFonts w:cs="Arial"/>
          <w:sz w:val="24"/>
          <w:szCs w:val="24"/>
        </w:rPr>
        <w:t>(</w:t>
      </w:r>
      <w:r w:rsidR="00A071D3" w:rsidRPr="00E23AC9">
        <w:rPr>
          <w:rFonts w:cs="Arial"/>
          <w:sz w:val="24"/>
          <w:szCs w:val="24"/>
        </w:rPr>
        <w:t>7</w:t>
      </w:r>
      <w:r w:rsidR="000F7C42" w:rsidRPr="00E23AC9">
        <w:rPr>
          <w:rFonts w:cs="Arial"/>
          <w:sz w:val="24"/>
          <w:szCs w:val="24"/>
        </w:rPr>
        <w:t>).</w:t>
      </w:r>
    </w:p>
    <w:p w14:paraId="55A83749" w14:textId="77777777" w:rsidR="002469BD" w:rsidRDefault="002469BD" w:rsidP="002C7026">
      <w:pPr>
        <w:pStyle w:val="ListParagraph"/>
        <w:ind w:left="0"/>
        <w:rPr>
          <w:rFonts w:cs="Arial"/>
          <w:sz w:val="24"/>
          <w:szCs w:val="24"/>
        </w:rPr>
      </w:pPr>
    </w:p>
    <w:p w14:paraId="315DDADD" w14:textId="77777777" w:rsidR="006845B1" w:rsidRDefault="006845B1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21B1F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 w:rsidR="002469BD">
        <w:rPr>
          <w:rFonts w:cs="Arial"/>
          <w:sz w:val="24"/>
          <w:szCs w:val="24"/>
        </w:rPr>
        <w:t>If a quorum of members eligible to vote on an agenda item is not achieved by</w:t>
      </w:r>
    </w:p>
    <w:p w14:paraId="78A226F9" w14:textId="77777777" w:rsidR="006845B1" w:rsidRDefault="006845B1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469BD">
        <w:rPr>
          <w:rFonts w:cs="Arial"/>
          <w:sz w:val="24"/>
          <w:szCs w:val="24"/>
        </w:rPr>
        <w:t xml:space="preserve">the appointment of alternate members, all </w:t>
      </w:r>
      <w:r>
        <w:rPr>
          <w:rFonts w:cs="Arial"/>
          <w:sz w:val="24"/>
          <w:szCs w:val="24"/>
        </w:rPr>
        <w:t>review and deliberation on that</w:t>
      </w:r>
    </w:p>
    <w:p w14:paraId="7FBE24BA" w14:textId="77777777" w:rsidR="002469BD" w:rsidRPr="00E23AC9" w:rsidRDefault="006845B1" w:rsidP="002C702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469BD">
        <w:rPr>
          <w:rFonts w:cs="Arial"/>
          <w:sz w:val="24"/>
          <w:szCs w:val="24"/>
        </w:rPr>
        <w:t>item shall be tabled until a future regular or special meeting of the Board.</w:t>
      </w:r>
    </w:p>
    <w:p w14:paraId="3C93E097" w14:textId="77777777" w:rsidR="00743A2F" w:rsidRPr="00E23AC9" w:rsidRDefault="00743A2F" w:rsidP="00923F7B">
      <w:pPr>
        <w:rPr>
          <w:rFonts w:cs="Arial"/>
          <w:sz w:val="24"/>
          <w:szCs w:val="24"/>
        </w:rPr>
      </w:pPr>
    </w:p>
    <w:p w14:paraId="101BE5CA" w14:textId="77777777" w:rsidR="00743A2F" w:rsidRP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</w:t>
      </w:r>
      <w:r>
        <w:rPr>
          <w:rFonts w:cs="Arial"/>
          <w:sz w:val="24"/>
          <w:szCs w:val="24"/>
        </w:rPr>
        <w:tab/>
      </w:r>
      <w:r w:rsidR="00D37339" w:rsidRPr="006845B1">
        <w:rPr>
          <w:rFonts w:cs="Arial"/>
          <w:sz w:val="24"/>
          <w:szCs w:val="24"/>
        </w:rPr>
        <w:t>Voting Procedures</w:t>
      </w:r>
    </w:p>
    <w:p w14:paraId="194B1D33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</w:p>
    <w:p w14:paraId="71ABE472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</w:t>
      </w:r>
      <w:r>
        <w:rPr>
          <w:rFonts w:cs="Arial"/>
          <w:sz w:val="24"/>
          <w:szCs w:val="24"/>
        </w:rPr>
        <w:tab/>
      </w:r>
      <w:r w:rsidR="00743A2F" w:rsidRPr="006845B1">
        <w:rPr>
          <w:rFonts w:cs="Arial"/>
          <w:sz w:val="24"/>
          <w:szCs w:val="24"/>
        </w:rPr>
        <w:t xml:space="preserve">The Board shall </w:t>
      </w:r>
      <w:r w:rsidR="00B2128B" w:rsidRPr="006845B1">
        <w:rPr>
          <w:rFonts w:cs="Arial"/>
          <w:sz w:val="24"/>
          <w:szCs w:val="24"/>
        </w:rPr>
        <w:t xml:space="preserve">vote </w:t>
      </w:r>
      <w:r w:rsidR="00743A2F" w:rsidRPr="006845B1">
        <w:rPr>
          <w:rFonts w:cs="Arial"/>
          <w:sz w:val="24"/>
          <w:szCs w:val="24"/>
        </w:rPr>
        <w:t>only by motion</w:t>
      </w:r>
      <w:r w:rsidR="00B2128B" w:rsidRPr="006845B1">
        <w:rPr>
          <w:rFonts w:cs="Arial"/>
          <w:sz w:val="24"/>
          <w:szCs w:val="24"/>
        </w:rPr>
        <w:t>, second and discussion</w:t>
      </w:r>
      <w:r w:rsidR="0054770F" w:rsidRPr="006845B1">
        <w:rPr>
          <w:rFonts w:cs="Arial"/>
          <w:sz w:val="24"/>
          <w:szCs w:val="24"/>
        </w:rPr>
        <w:t>, excep</w:t>
      </w:r>
      <w:r>
        <w:rPr>
          <w:rFonts w:cs="Arial"/>
          <w:sz w:val="24"/>
          <w:szCs w:val="24"/>
        </w:rPr>
        <w:t>t on the</w:t>
      </w:r>
    </w:p>
    <w:p w14:paraId="6A67EF15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4770F" w:rsidRPr="006845B1">
        <w:rPr>
          <w:rFonts w:cs="Arial"/>
          <w:sz w:val="24"/>
          <w:szCs w:val="24"/>
        </w:rPr>
        <w:t xml:space="preserve">question of whether or not to adjourn a meeting. </w:t>
      </w:r>
      <w:r>
        <w:rPr>
          <w:rFonts w:cs="Arial"/>
          <w:sz w:val="24"/>
          <w:szCs w:val="24"/>
        </w:rPr>
        <w:t xml:space="preserve"> A </w:t>
      </w:r>
      <w:r w:rsidRPr="008E7007">
        <w:rPr>
          <w:rFonts w:cs="Arial"/>
          <w:sz w:val="24"/>
          <w:szCs w:val="24"/>
        </w:rPr>
        <w:t xml:space="preserve">vote </w:t>
      </w:r>
      <w:r w:rsidR="00C916CB" w:rsidRPr="008E7007">
        <w:rPr>
          <w:rFonts w:cs="Arial"/>
          <w:sz w:val="24"/>
          <w:szCs w:val="24"/>
        </w:rPr>
        <w:t xml:space="preserve">to adjourn </w:t>
      </w:r>
      <w:r>
        <w:rPr>
          <w:rFonts w:cs="Arial"/>
          <w:sz w:val="24"/>
          <w:szCs w:val="24"/>
        </w:rPr>
        <w:t xml:space="preserve">shall be </w:t>
      </w:r>
      <w:r w:rsidR="008E7007">
        <w:rPr>
          <w:rFonts w:cs="Arial"/>
          <w:sz w:val="24"/>
          <w:szCs w:val="24"/>
        </w:rPr>
        <w:tab/>
      </w:r>
      <w:r w:rsidR="008E700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called</w:t>
      </w:r>
      <w:r w:rsidR="008E7007">
        <w:rPr>
          <w:rFonts w:cs="Arial"/>
          <w:sz w:val="24"/>
          <w:szCs w:val="24"/>
        </w:rPr>
        <w:t xml:space="preserve"> </w:t>
      </w:r>
      <w:r w:rsidR="0054770F" w:rsidRPr="006845B1">
        <w:rPr>
          <w:rFonts w:cs="Arial"/>
          <w:sz w:val="24"/>
          <w:szCs w:val="24"/>
        </w:rPr>
        <w:t>immediately, without discussion, as so</w:t>
      </w:r>
      <w:r>
        <w:rPr>
          <w:rFonts w:cs="Arial"/>
          <w:sz w:val="24"/>
          <w:szCs w:val="24"/>
        </w:rPr>
        <w:t>on as a motion to adjourn and a</w:t>
      </w:r>
    </w:p>
    <w:p w14:paraId="304BFAA1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4770F" w:rsidRPr="006845B1">
        <w:rPr>
          <w:rFonts w:cs="Arial"/>
          <w:sz w:val="24"/>
          <w:szCs w:val="24"/>
        </w:rPr>
        <w:t>second are made</w:t>
      </w:r>
      <w:r w:rsidR="00743A2F" w:rsidRPr="006845B1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r w:rsidR="00743A2F" w:rsidRPr="006845B1">
        <w:rPr>
          <w:rFonts w:cs="Arial"/>
          <w:sz w:val="24"/>
          <w:szCs w:val="24"/>
        </w:rPr>
        <w:t>Each motion shall be confi</w:t>
      </w:r>
      <w:r>
        <w:rPr>
          <w:rFonts w:cs="Arial"/>
          <w:sz w:val="24"/>
          <w:szCs w:val="24"/>
        </w:rPr>
        <w:t>ned to one subject, which shall</w:t>
      </w:r>
    </w:p>
    <w:p w14:paraId="6DDAD1F2" w14:textId="77777777" w:rsidR="00743A2F" w:rsidRP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3A2F" w:rsidRPr="006845B1">
        <w:rPr>
          <w:rFonts w:cs="Arial"/>
          <w:sz w:val="24"/>
          <w:szCs w:val="24"/>
        </w:rPr>
        <w:t>be clearly expressed.</w:t>
      </w:r>
    </w:p>
    <w:p w14:paraId="7EB51A7C" w14:textId="77777777" w:rsidR="00B2128B" w:rsidRPr="00E23AC9" w:rsidRDefault="00B2128B" w:rsidP="00923F7B">
      <w:pPr>
        <w:rPr>
          <w:rFonts w:cs="Arial"/>
          <w:sz w:val="24"/>
          <w:szCs w:val="24"/>
        </w:rPr>
      </w:pPr>
    </w:p>
    <w:p w14:paraId="04C604B5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2.</w:t>
      </w:r>
      <w:r>
        <w:rPr>
          <w:rFonts w:cs="Arial"/>
          <w:sz w:val="24"/>
          <w:szCs w:val="24"/>
        </w:rPr>
        <w:tab/>
      </w:r>
      <w:r w:rsidR="00580527" w:rsidRPr="006845B1">
        <w:rPr>
          <w:rFonts w:cs="Arial"/>
          <w:sz w:val="24"/>
          <w:szCs w:val="24"/>
        </w:rPr>
        <w:t xml:space="preserve">In </w:t>
      </w:r>
      <w:r w:rsidR="00374D3C" w:rsidRPr="006845B1">
        <w:rPr>
          <w:rFonts w:cs="Arial"/>
          <w:sz w:val="24"/>
          <w:szCs w:val="24"/>
        </w:rPr>
        <w:t>form</w:t>
      </w:r>
      <w:r w:rsidR="00580527" w:rsidRPr="006845B1">
        <w:rPr>
          <w:rFonts w:cs="Arial"/>
          <w:sz w:val="24"/>
          <w:szCs w:val="24"/>
        </w:rPr>
        <w:t>ing</w:t>
      </w:r>
      <w:r w:rsidR="00374D3C" w:rsidRPr="006845B1">
        <w:rPr>
          <w:rFonts w:cs="Arial"/>
          <w:sz w:val="24"/>
          <w:szCs w:val="24"/>
        </w:rPr>
        <w:t xml:space="preserve"> </w:t>
      </w:r>
      <w:r w:rsidR="00FE0F6B" w:rsidRPr="006845B1">
        <w:rPr>
          <w:rFonts w:cs="Arial"/>
          <w:sz w:val="24"/>
          <w:szCs w:val="24"/>
        </w:rPr>
        <w:t xml:space="preserve">its </w:t>
      </w:r>
      <w:r w:rsidR="00502000" w:rsidRPr="006845B1">
        <w:rPr>
          <w:rFonts w:cs="Arial"/>
          <w:sz w:val="24"/>
          <w:szCs w:val="24"/>
        </w:rPr>
        <w:t>decision</w:t>
      </w:r>
      <w:r w:rsidR="00FE0F6B" w:rsidRPr="006845B1">
        <w:rPr>
          <w:rFonts w:cs="Arial"/>
          <w:sz w:val="24"/>
          <w:szCs w:val="24"/>
        </w:rPr>
        <w:t>s</w:t>
      </w:r>
      <w:r w:rsidR="00502000" w:rsidRPr="006845B1">
        <w:rPr>
          <w:rFonts w:cs="Arial"/>
          <w:sz w:val="24"/>
          <w:szCs w:val="24"/>
        </w:rPr>
        <w:t xml:space="preserve"> on a</w:t>
      </w:r>
      <w:r w:rsidR="00BF4A52" w:rsidRPr="006845B1">
        <w:rPr>
          <w:rFonts w:cs="Arial"/>
          <w:sz w:val="24"/>
          <w:szCs w:val="24"/>
        </w:rPr>
        <w:t>p</w:t>
      </w:r>
      <w:r w:rsidR="00502000" w:rsidRPr="006845B1">
        <w:rPr>
          <w:rFonts w:cs="Arial"/>
          <w:sz w:val="24"/>
          <w:szCs w:val="24"/>
        </w:rPr>
        <w:t>plication</w:t>
      </w:r>
      <w:r w:rsidR="00FE0F6B" w:rsidRPr="006845B1">
        <w:rPr>
          <w:rFonts w:cs="Arial"/>
          <w:sz w:val="24"/>
          <w:szCs w:val="24"/>
        </w:rPr>
        <w:t>s</w:t>
      </w:r>
      <w:r w:rsidR="00502000" w:rsidRPr="006845B1">
        <w:rPr>
          <w:rFonts w:cs="Arial"/>
          <w:sz w:val="24"/>
          <w:szCs w:val="24"/>
        </w:rPr>
        <w:t xml:space="preserve"> for land use</w:t>
      </w:r>
      <w:r w:rsidR="00FE0F6B" w:rsidRPr="006845B1">
        <w:rPr>
          <w:rFonts w:cs="Arial"/>
          <w:sz w:val="24"/>
          <w:szCs w:val="24"/>
        </w:rPr>
        <w:t xml:space="preserve"> or construction</w:t>
      </w:r>
    </w:p>
    <w:p w14:paraId="3BAF3865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02000" w:rsidRPr="006845B1">
        <w:rPr>
          <w:rFonts w:cs="Arial"/>
          <w:sz w:val="24"/>
          <w:szCs w:val="24"/>
        </w:rPr>
        <w:t>approval</w:t>
      </w:r>
      <w:r w:rsidR="00FE0F6B" w:rsidRPr="006845B1">
        <w:rPr>
          <w:rFonts w:cs="Arial"/>
          <w:sz w:val="24"/>
          <w:szCs w:val="24"/>
        </w:rPr>
        <w:t>s</w:t>
      </w:r>
      <w:r w:rsidR="00B2128B" w:rsidRPr="006845B1">
        <w:rPr>
          <w:rFonts w:cs="Arial"/>
          <w:sz w:val="24"/>
          <w:szCs w:val="24"/>
        </w:rPr>
        <w:t xml:space="preserve">, the Board </w:t>
      </w:r>
      <w:r w:rsidR="00502000" w:rsidRPr="006845B1">
        <w:rPr>
          <w:rFonts w:cs="Arial"/>
          <w:sz w:val="24"/>
          <w:szCs w:val="24"/>
        </w:rPr>
        <w:t>may adopt</w:t>
      </w:r>
      <w:r w:rsidR="00B2128B" w:rsidRPr="006845B1">
        <w:rPr>
          <w:rFonts w:cs="Arial"/>
          <w:sz w:val="24"/>
          <w:szCs w:val="24"/>
        </w:rPr>
        <w:t xml:space="preserve"> </w:t>
      </w:r>
      <w:r w:rsidR="00502000" w:rsidRPr="006845B1">
        <w:rPr>
          <w:rFonts w:cs="Arial"/>
          <w:sz w:val="24"/>
          <w:szCs w:val="24"/>
        </w:rPr>
        <w:t>selected</w:t>
      </w:r>
      <w:r w:rsidR="00374D3C" w:rsidRPr="006845B1">
        <w:rPr>
          <w:rFonts w:cs="Arial"/>
          <w:sz w:val="24"/>
          <w:szCs w:val="24"/>
        </w:rPr>
        <w:t xml:space="preserve"> </w:t>
      </w:r>
      <w:r w:rsidR="00B2128B" w:rsidRPr="006845B1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indings of fact, by vote and in</w:t>
      </w:r>
    </w:p>
    <w:p w14:paraId="4C134DB6" w14:textId="77777777" w:rsidR="00B2128B" w:rsidRP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2128B" w:rsidRPr="006845B1">
        <w:rPr>
          <w:rFonts w:cs="Arial"/>
          <w:sz w:val="24"/>
          <w:szCs w:val="24"/>
        </w:rPr>
        <w:t>writing.</w:t>
      </w:r>
    </w:p>
    <w:p w14:paraId="1B9922D9" w14:textId="77777777" w:rsidR="00743A2F" w:rsidRPr="00E23AC9" w:rsidRDefault="00743A2F" w:rsidP="006845B1">
      <w:pPr>
        <w:rPr>
          <w:rFonts w:cs="Arial"/>
          <w:sz w:val="24"/>
          <w:szCs w:val="24"/>
        </w:rPr>
      </w:pPr>
    </w:p>
    <w:p w14:paraId="5CDAAF9A" w14:textId="77777777" w:rsidR="00E21B1F" w:rsidRDefault="006845B1" w:rsidP="00E21B1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ab/>
      </w:r>
      <w:r w:rsidR="00E21B1F">
        <w:rPr>
          <w:rFonts w:cs="Arial"/>
          <w:sz w:val="24"/>
          <w:szCs w:val="24"/>
        </w:rPr>
        <w:t>A motion is passed upon an affirmative vote by a majority of the members present and eligible to vote on the item.</w:t>
      </w:r>
    </w:p>
    <w:p w14:paraId="4C8F9FCE" w14:textId="77777777" w:rsidR="00E21B1F" w:rsidRDefault="00E21B1F" w:rsidP="00E21B1F">
      <w:pPr>
        <w:ind w:left="1440" w:hanging="720"/>
        <w:rPr>
          <w:rFonts w:cs="Arial"/>
          <w:sz w:val="24"/>
          <w:szCs w:val="24"/>
        </w:rPr>
      </w:pPr>
    </w:p>
    <w:p w14:paraId="3CF27B27" w14:textId="77777777" w:rsidR="00E21B1F" w:rsidRDefault="00E21B1F" w:rsidP="00E21B1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4.</w:t>
      </w:r>
      <w:r>
        <w:rPr>
          <w:rFonts w:cs="Arial"/>
          <w:sz w:val="24"/>
          <w:szCs w:val="24"/>
        </w:rPr>
        <w:tab/>
        <w:t xml:space="preserve">If a motion results in a tie vote, the chair shall attempt to </w:t>
      </w:r>
      <w:r w:rsidR="004442BD" w:rsidRPr="008E7007">
        <w:rPr>
          <w:rFonts w:cs="Arial"/>
          <w:sz w:val="24"/>
          <w:szCs w:val="24"/>
        </w:rPr>
        <w:t>call</w:t>
      </w:r>
      <w:r w:rsidRPr="008E7007">
        <w:rPr>
          <w:rFonts w:cs="Arial"/>
          <w:sz w:val="24"/>
          <w:szCs w:val="24"/>
        </w:rPr>
        <w:t xml:space="preserve"> </w:t>
      </w:r>
      <w:r w:rsidR="004E5166" w:rsidRPr="008E7007">
        <w:rPr>
          <w:rFonts w:cs="Arial"/>
          <w:sz w:val="24"/>
          <w:szCs w:val="24"/>
        </w:rPr>
        <w:t>a second</w:t>
      </w:r>
      <w:r w:rsidRPr="008E7007">
        <w:rPr>
          <w:rFonts w:cs="Arial"/>
          <w:sz w:val="24"/>
          <w:szCs w:val="24"/>
        </w:rPr>
        <w:t xml:space="preserve"> vote</w:t>
      </w:r>
      <w:r w:rsidR="00C916CB" w:rsidRPr="008E700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after further discussion, clarification, or new information </w:t>
      </w:r>
      <w:r w:rsidR="004442BD" w:rsidRPr="004E5166">
        <w:rPr>
          <w:rFonts w:cs="Arial"/>
          <w:sz w:val="24"/>
          <w:szCs w:val="24"/>
        </w:rPr>
        <w:t>on</w:t>
      </w:r>
      <w:r>
        <w:rPr>
          <w:rFonts w:cs="Arial"/>
          <w:sz w:val="24"/>
          <w:szCs w:val="24"/>
        </w:rPr>
        <w:t xml:space="preserve"> issues that could result in a different vote by one or more of the members voting.</w:t>
      </w:r>
    </w:p>
    <w:p w14:paraId="3D6B4E6D" w14:textId="77777777" w:rsidR="00E21B1F" w:rsidRDefault="00E21B1F" w:rsidP="00E21B1F">
      <w:pPr>
        <w:ind w:left="1440" w:hanging="720"/>
        <w:rPr>
          <w:rFonts w:cs="Arial"/>
          <w:sz w:val="24"/>
          <w:szCs w:val="24"/>
        </w:rPr>
      </w:pPr>
    </w:p>
    <w:p w14:paraId="58AC7B78" w14:textId="77777777" w:rsidR="00E21B1F" w:rsidRDefault="00E21B1F" w:rsidP="00E21B1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ab/>
        <w:t>If the tie cannot be broken, the motion is considered to have been defeated.</w:t>
      </w:r>
    </w:p>
    <w:p w14:paraId="6C099C8F" w14:textId="77777777" w:rsidR="00E21B1F" w:rsidRDefault="00E21B1F" w:rsidP="00E21B1F">
      <w:pPr>
        <w:ind w:left="1440" w:hanging="720"/>
        <w:rPr>
          <w:rFonts w:cs="Arial"/>
          <w:sz w:val="24"/>
          <w:szCs w:val="24"/>
        </w:rPr>
      </w:pPr>
    </w:p>
    <w:p w14:paraId="47C7FE5A" w14:textId="77777777" w:rsidR="006845B1" w:rsidRDefault="00E21B1F" w:rsidP="00E21B1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>
        <w:rPr>
          <w:rFonts w:cs="Arial"/>
          <w:sz w:val="24"/>
          <w:szCs w:val="24"/>
        </w:rPr>
        <w:tab/>
      </w:r>
      <w:r w:rsidR="006845B1">
        <w:rPr>
          <w:rFonts w:cs="Arial"/>
          <w:sz w:val="24"/>
          <w:szCs w:val="24"/>
        </w:rPr>
        <w:t>The c</w:t>
      </w:r>
      <w:r w:rsidR="00DB044D" w:rsidRPr="006845B1">
        <w:rPr>
          <w:rFonts w:cs="Arial"/>
          <w:sz w:val="24"/>
          <w:szCs w:val="24"/>
        </w:rPr>
        <w:t>hair shall declare</w:t>
      </w:r>
      <w:r w:rsidR="004E5166">
        <w:rPr>
          <w:rFonts w:cs="Arial"/>
          <w:sz w:val="24"/>
          <w:szCs w:val="24"/>
        </w:rPr>
        <w:t xml:space="preserve"> the result of all votes taken.</w:t>
      </w:r>
      <w:r w:rsidR="006845B1">
        <w:rPr>
          <w:rFonts w:cs="Arial"/>
          <w:sz w:val="24"/>
          <w:szCs w:val="24"/>
        </w:rPr>
        <w:t xml:space="preserve"> If any member doubts</w:t>
      </w:r>
    </w:p>
    <w:p w14:paraId="5E75ABD1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the result, the c</w:t>
      </w:r>
      <w:r w:rsidR="00DB044D" w:rsidRPr="006845B1">
        <w:rPr>
          <w:rFonts w:cs="Arial"/>
          <w:sz w:val="24"/>
          <w:szCs w:val="24"/>
        </w:rPr>
        <w:t xml:space="preserve">hair shall order a recount </w:t>
      </w:r>
      <w:r>
        <w:rPr>
          <w:rFonts w:cs="Arial"/>
          <w:sz w:val="24"/>
          <w:szCs w:val="24"/>
        </w:rPr>
        <w:t>of the affirmative and negative</w:t>
      </w:r>
    </w:p>
    <w:p w14:paraId="634D6B0F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B044D" w:rsidRPr="006845B1">
        <w:rPr>
          <w:rFonts w:cs="Arial"/>
          <w:sz w:val="24"/>
          <w:szCs w:val="24"/>
        </w:rPr>
        <w:t xml:space="preserve">votes on the item in question without debate. </w:t>
      </w:r>
      <w:r>
        <w:rPr>
          <w:rFonts w:cs="Arial"/>
          <w:sz w:val="24"/>
          <w:szCs w:val="24"/>
        </w:rPr>
        <w:t xml:space="preserve"> The secretary shall record all</w:t>
      </w:r>
    </w:p>
    <w:p w14:paraId="2C10FB23" w14:textId="77777777" w:rsidR="00DB044D" w:rsidRDefault="006845B1" w:rsidP="006845B1"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B044D" w:rsidRPr="006845B1">
        <w:rPr>
          <w:rFonts w:cs="Arial"/>
          <w:sz w:val="24"/>
          <w:szCs w:val="24"/>
        </w:rPr>
        <w:t>votes.</w:t>
      </w:r>
    </w:p>
    <w:p w14:paraId="227F3BA4" w14:textId="77777777" w:rsidR="009344E2" w:rsidRPr="00E23AC9" w:rsidRDefault="009344E2" w:rsidP="006845B1">
      <w:pPr>
        <w:rPr>
          <w:rFonts w:cs="Arial"/>
          <w:sz w:val="24"/>
          <w:szCs w:val="24"/>
        </w:rPr>
      </w:pPr>
    </w:p>
    <w:p w14:paraId="061FD8D3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21B1F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>The Board may reconsider any decision</w:t>
      </w:r>
      <w:r w:rsidR="00B2128B" w:rsidRPr="00E23AC9">
        <w:rPr>
          <w:rFonts w:cs="Arial"/>
          <w:sz w:val="24"/>
          <w:szCs w:val="24"/>
        </w:rPr>
        <w:t xml:space="preserve"> on a request for land use</w:t>
      </w:r>
      <w:r>
        <w:rPr>
          <w:rFonts w:cs="Arial"/>
          <w:sz w:val="24"/>
          <w:szCs w:val="24"/>
        </w:rPr>
        <w:t xml:space="preserve"> or</w:t>
      </w:r>
    </w:p>
    <w:p w14:paraId="0ECDCCC1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E0F6B" w:rsidRPr="00E23AC9">
        <w:rPr>
          <w:rFonts w:cs="Arial"/>
          <w:sz w:val="24"/>
          <w:szCs w:val="24"/>
        </w:rPr>
        <w:t>construction</w:t>
      </w:r>
      <w:r w:rsidR="00B2128B" w:rsidRPr="00E23AC9">
        <w:rPr>
          <w:rFonts w:cs="Arial"/>
          <w:sz w:val="24"/>
          <w:szCs w:val="24"/>
        </w:rPr>
        <w:t xml:space="preserve"> approvals</w:t>
      </w:r>
      <w:r w:rsidR="00743A2F" w:rsidRPr="00E23AC9">
        <w:rPr>
          <w:rFonts w:cs="Arial"/>
          <w:sz w:val="24"/>
          <w:szCs w:val="24"/>
        </w:rPr>
        <w:t xml:space="preserve"> within</w:t>
      </w:r>
      <w:r w:rsidR="000E55AA" w:rsidRPr="00E23AC9">
        <w:rPr>
          <w:rFonts w:cs="Arial"/>
          <w:sz w:val="24"/>
          <w:szCs w:val="24"/>
        </w:rPr>
        <w:t xml:space="preserve"> forty-five (45)</w:t>
      </w:r>
      <w:r w:rsidR="00BF4A52" w:rsidRPr="00E23AC9">
        <w:rPr>
          <w:rFonts w:cs="Arial"/>
          <w:sz w:val="24"/>
          <w:szCs w:val="24"/>
        </w:rPr>
        <w:t xml:space="preserve"> days</w:t>
      </w:r>
      <w:r w:rsidR="00743A2F" w:rsidRPr="00E23AC9">
        <w:rPr>
          <w:rFonts w:cs="Arial"/>
          <w:sz w:val="24"/>
          <w:szCs w:val="24"/>
        </w:rPr>
        <w:t xml:space="preserve"> of the decision.</w:t>
      </w:r>
      <w:r>
        <w:rPr>
          <w:rFonts w:cs="Arial"/>
          <w:sz w:val="24"/>
          <w:szCs w:val="24"/>
        </w:rPr>
        <w:t xml:space="preserve">  In such</w:t>
      </w:r>
    </w:p>
    <w:p w14:paraId="0834C123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2128B" w:rsidRPr="00E23AC9">
        <w:rPr>
          <w:rFonts w:cs="Arial"/>
          <w:sz w:val="24"/>
          <w:szCs w:val="24"/>
        </w:rPr>
        <w:t>cases, a</w:t>
      </w:r>
      <w:r w:rsidR="00743A2F" w:rsidRPr="00E23AC9">
        <w:rPr>
          <w:rFonts w:cs="Arial"/>
          <w:sz w:val="24"/>
          <w:szCs w:val="24"/>
        </w:rPr>
        <w:t xml:space="preserve"> motion to reconsider </w:t>
      </w:r>
      <w:r w:rsidR="00B2128B" w:rsidRPr="00E23AC9">
        <w:rPr>
          <w:rFonts w:cs="Arial"/>
          <w:sz w:val="24"/>
          <w:szCs w:val="24"/>
        </w:rPr>
        <w:t xml:space="preserve">shall </w:t>
      </w:r>
      <w:r w:rsidR="00743A2F" w:rsidRPr="00E23AC9">
        <w:rPr>
          <w:rFonts w:cs="Arial"/>
          <w:sz w:val="24"/>
          <w:szCs w:val="24"/>
        </w:rPr>
        <w:t xml:space="preserve">be made by a member who voted </w:t>
      </w:r>
      <w:r>
        <w:rPr>
          <w:rFonts w:cs="Arial"/>
          <w:sz w:val="24"/>
          <w:szCs w:val="24"/>
        </w:rPr>
        <w:t>with</w:t>
      </w:r>
    </w:p>
    <w:p w14:paraId="6AE217F4" w14:textId="77777777" w:rsidR="00DB044D" w:rsidRPr="00DB044D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43A2F" w:rsidRPr="00E23AC9">
        <w:rPr>
          <w:rFonts w:cs="Arial"/>
          <w:sz w:val="24"/>
          <w:szCs w:val="24"/>
        </w:rPr>
        <w:t xml:space="preserve">the majority on the </w:t>
      </w:r>
      <w:r w:rsidR="00FE0F6B" w:rsidRPr="00E23AC9">
        <w:rPr>
          <w:rFonts w:cs="Arial"/>
          <w:sz w:val="24"/>
          <w:szCs w:val="24"/>
        </w:rPr>
        <w:t xml:space="preserve">item </w:t>
      </w:r>
      <w:r w:rsidR="000F7C42" w:rsidRPr="00E23AC9">
        <w:rPr>
          <w:rFonts w:cs="Arial"/>
          <w:sz w:val="24"/>
          <w:szCs w:val="24"/>
        </w:rPr>
        <w:t>in question.</w:t>
      </w:r>
    </w:p>
    <w:p w14:paraId="7EBDED57" w14:textId="77777777" w:rsidR="00B3597C" w:rsidRDefault="00B3597C" w:rsidP="006845B1">
      <w:pPr>
        <w:pStyle w:val="ListParagraph"/>
        <w:ind w:left="0"/>
        <w:rPr>
          <w:rFonts w:cs="Arial"/>
          <w:sz w:val="24"/>
          <w:szCs w:val="24"/>
        </w:rPr>
      </w:pPr>
    </w:p>
    <w:p w14:paraId="57470CA1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21B1F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ab/>
      </w:r>
      <w:r w:rsidR="00B3597C" w:rsidRPr="00E23AC9">
        <w:rPr>
          <w:rFonts w:cs="Arial"/>
          <w:sz w:val="24"/>
          <w:szCs w:val="24"/>
        </w:rPr>
        <w:t xml:space="preserve">No action requiring a vote may be taken at a </w:t>
      </w:r>
      <w:r w:rsidR="00B3597C">
        <w:rPr>
          <w:rFonts w:cs="Arial"/>
          <w:sz w:val="24"/>
          <w:szCs w:val="24"/>
        </w:rPr>
        <w:t xml:space="preserve">site visit or </w:t>
      </w:r>
      <w:r w:rsidR="00B3597C" w:rsidRPr="00E23AC9">
        <w:rPr>
          <w:rFonts w:cs="Arial"/>
          <w:sz w:val="24"/>
          <w:szCs w:val="24"/>
        </w:rPr>
        <w:t xml:space="preserve">workshop. </w:t>
      </w:r>
      <w:r>
        <w:rPr>
          <w:rFonts w:cs="Arial"/>
          <w:sz w:val="24"/>
          <w:szCs w:val="24"/>
        </w:rPr>
        <w:t xml:space="preserve"> Board</w:t>
      </w:r>
    </w:p>
    <w:p w14:paraId="5BBC573A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3597C" w:rsidRPr="00E23AC9">
        <w:rPr>
          <w:rFonts w:cs="Arial"/>
          <w:sz w:val="24"/>
          <w:szCs w:val="24"/>
        </w:rPr>
        <w:t xml:space="preserve">action may be influenced by </w:t>
      </w:r>
      <w:r w:rsidR="00B3597C">
        <w:rPr>
          <w:rFonts w:cs="Arial"/>
          <w:sz w:val="24"/>
          <w:szCs w:val="24"/>
        </w:rPr>
        <w:t>observations made</w:t>
      </w:r>
      <w:r>
        <w:rPr>
          <w:rFonts w:cs="Arial"/>
          <w:sz w:val="24"/>
          <w:szCs w:val="24"/>
        </w:rPr>
        <w:t xml:space="preserve"> on site or workshop</w:t>
      </w:r>
    </w:p>
    <w:p w14:paraId="636B24A2" w14:textId="77777777" w:rsidR="006845B1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3597C" w:rsidRPr="00E23AC9">
        <w:rPr>
          <w:rFonts w:cs="Arial"/>
          <w:sz w:val="24"/>
          <w:szCs w:val="24"/>
        </w:rPr>
        <w:t xml:space="preserve">discussion, but only during </w:t>
      </w:r>
      <w:r w:rsidR="00B3597C">
        <w:rPr>
          <w:rFonts w:cs="Arial"/>
          <w:sz w:val="24"/>
          <w:szCs w:val="24"/>
        </w:rPr>
        <w:t>a subsequent</w:t>
      </w:r>
      <w:r w:rsidR="00B3597C" w:rsidRPr="00E23AC9">
        <w:rPr>
          <w:rFonts w:cs="Arial"/>
          <w:sz w:val="24"/>
          <w:szCs w:val="24"/>
        </w:rPr>
        <w:t xml:space="preserve"> regular</w:t>
      </w:r>
      <w:r w:rsidR="00B3597C">
        <w:rPr>
          <w:rFonts w:cs="Arial"/>
          <w:sz w:val="24"/>
          <w:szCs w:val="24"/>
        </w:rPr>
        <w:t xml:space="preserve"> or special</w:t>
      </w:r>
      <w:r>
        <w:rPr>
          <w:rFonts w:cs="Arial"/>
          <w:sz w:val="24"/>
          <w:szCs w:val="24"/>
        </w:rPr>
        <w:t xml:space="preserve"> meeting, after</w:t>
      </w:r>
    </w:p>
    <w:p w14:paraId="20694F84" w14:textId="77777777" w:rsidR="00B3597C" w:rsidRPr="003A4026" w:rsidRDefault="006845B1" w:rsidP="006845B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3597C" w:rsidRPr="00E23AC9">
        <w:rPr>
          <w:rFonts w:cs="Arial"/>
          <w:sz w:val="24"/>
          <w:szCs w:val="24"/>
        </w:rPr>
        <w:t xml:space="preserve">such discussion is reviewed </w:t>
      </w:r>
      <w:r w:rsidR="00B3597C">
        <w:rPr>
          <w:rFonts w:cs="Arial"/>
          <w:sz w:val="24"/>
          <w:szCs w:val="24"/>
        </w:rPr>
        <w:t>for the record.</w:t>
      </w:r>
    </w:p>
    <w:p w14:paraId="031C4DAE" w14:textId="77777777" w:rsidR="00E21B1F" w:rsidRPr="00E23AC9" w:rsidRDefault="00E21B1F" w:rsidP="00923F7B">
      <w:pPr>
        <w:rPr>
          <w:rFonts w:cs="Arial"/>
          <w:sz w:val="24"/>
          <w:szCs w:val="24"/>
        </w:rPr>
      </w:pPr>
    </w:p>
    <w:p w14:paraId="6FDCADB4" w14:textId="77777777" w:rsidR="00743A2F" w:rsidRPr="00E23AC9" w:rsidRDefault="006845B1" w:rsidP="00923F7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Section 7</w:t>
      </w:r>
      <w:r w:rsidR="00E23AC9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ab/>
      </w:r>
      <w:r w:rsidR="00743A2F" w:rsidRPr="00E23AC9">
        <w:rPr>
          <w:rFonts w:cs="Arial"/>
          <w:b/>
          <w:sz w:val="24"/>
          <w:szCs w:val="24"/>
        </w:rPr>
        <w:t>Adoption and Amendments</w:t>
      </w:r>
    </w:p>
    <w:p w14:paraId="0000B3A7" w14:textId="77777777" w:rsidR="00743A2F" w:rsidRPr="00E23AC9" w:rsidRDefault="00743A2F" w:rsidP="00923F7B">
      <w:pPr>
        <w:rPr>
          <w:rFonts w:cs="Arial"/>
          <w:b/>
          <w:sz w:val="24"/>
          <w:szCs w:val="24"/>
        </w:rPr>
      </w:pPr>
    </w:p>
    <w:p w14:paraId="35F8CF62" w14:textId="77777777" w:rsidR="00743A2F" w:rsidRPr="00E23AC9" w:rsidRDefault="00743A2F" w:rsidP="00923F7B">
      <w:pPr>
        <w:rPr>
          <w:rFonts w:cs="Arial"/>
          <w:sz w:val="24"/>
          <w:szCs w:val="24"/>
        </w:rPr>
      </w:pPr>
      <w:r w:rsidRPr="00E23AC9">
        <w:rPr>
          <w:rFonts w:cs="Arial"/>
          <w:sz w:val="24"/>
          <w:szCs w:val="24"/>
        </w:rPr>
        <w:t>These By</w:t>
      </w:r>
      <w:r w:rsidR="005140D6" w:rsidRPr="00E23AC9">
        <w:rPr>
          <w:rFonts w:cs="Arial"/>
          <w:sz w:val="24"/>
          <w:szCs w:val="24"/>
        </w:rPr>
        <w:t>l</w:t>
      </w:r>
      <w:r w:rsidRPr="00E23AC9">
        <w:rPr>
          <w:rFonts w:cs="Arial"/>
          <w:sz w:val="24"/>
          <w:szCs w:val="24"/>
        </w:rPr>
        <w:t>aws may be adopted or amended by a</w:t>
      </w:r>
      <w:r w:rsidR="00B925B4">
        <w:rPr>
          <w:rFonts w:cs="Arial"/>
          <w:sz w:val="24"/>
          <w:szCs w:val="24"/>
        </w:rPr>
        <w:t xml:space="preserve">n affirmative </w:t>
      </w:r>
      <w:r w:rsidR="00523E3F">
        <w:rPr>
          <w:rFonts w:cs="Arial"/>
          <w:sz w:val="24"/>
          <w:szCs w:val="24"/>
        </w:rPr>
        <w:t>vote of the</w:t>
      </w:r>
      <w:r w:rsidRPr="00E23AC9">
        <w:rPr>
          <w:rFonts w:cs="Arial"/>
          <w:sz w:val="24"/>
          <w:szCs w:val="24"/>
        </w:rPr>
        <w:t xml:space="preserve"> members </w:t>
      </w:r>
      <w:r w:rsidR="00523E3F">
        <w:rPr>
          <w:rFonts w:cs="Arial"/>
          <w:sz w:val="24"/>
          <w:szCs w:val="24"/>
        </w:rPr>
        <w:t xml:space="preserve">present </w:t>
      </w:r>
      <w:r w:rsidRPr="00E23AC9">
        <w:rPr>
          <w:rFonts w:cs="Arial"/>
          <w:sz w:val="24"/>
          <w:szCs w:val="24"/>
        </w:rPr>
        <w:t>at any regular meeting of the Board, provided the proposed By</w:t>
      </w:r>
      <w:r w:rsidR="005140D6" w:rsidRPr="00E23AC9">
        <w:rPr>
          <w:rFonts w:cs="Arial"/>
          <w:sz w:val="24"/>
          <w:szCs w:val="24"/>
        </w:rPr>
        <w:t>l</w:t>
      </w:r>
      <w:r w:rsidRPr="00E23AC9">
        <w:rPr>
          <w:rFonts w:cs="Arial"/>
          <w:sz w:val="24"/>
          <w:szCs w:val="24"/>
        </w:rPr>
        <w:t xml:space="preserve">aws or the proposed amendment has been distributed in draft form and discussed at the previous </w:t>
      </w:r>
      <w:r w:rsidR="00B925B4">
        <w:rPr>
          <w:rFonts w:cs="Arial"/>
          <w:sz w:val="24"/>
          <w:szCs w:val="24"/>
        </w:rPr>
        <w:t xml:space="preserve">regular </w:t>
      </w:r>
      <w:r w:rsidRPr="00E23AC9">
        <w:rPr>
          <w:rFonts w:cs="Arial"/>
          <w:sz w:val="24"/>
          <w:szCs w:val="24"/>
        </w:rPr>
        <w:t>meeting of the Board.</w:t>
      </w:r>
    </w:p>
    <w:sectPr w:rsidR="00743A2F" w:rsidRPr="00E23AC9" w:rsidSect="00BB30A4">
      <w:footerReference w:type="even" r:id="rId9"/>
      <w:footerReference w:type="default" r:id="rId10"/>
      <w:pgSz w:w="12240" w:h="15840" w:code="1"/>
      <w:pgMar w:top="1296" w:right="1296" w:bottom="1296" w:left="1296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DE9E" w14:textId="77777777" w:rsidR="00C66A34" w:rsidRDefault="00C66A34">
      <w:r>
        <w:separator/>
      </w:r>
    </w:p>
  </w:endnote>
  <w:endnote w:type="continuationSeparator" w:id="0">
    <w:p w14:paraId="310567AA" w14:textId="77777777" w:rsidR="00C66A34" w:rsidRDefault="00C6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4784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775E99" w14:textId="77777777" w:rsidR="004E5166" w:rsidRDefault="00AC23BA" w:rsidP="00E21B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E516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5156E" w14:textId="77777777" w:rsidR="004E5166" w:rsidRDefault="004E5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743C" w14:textId="77777777" w:rsidR="004E5166" w:rsidRPr="009344E2" w:rsidRDefault="004E5166">
    <w:pPr>
      <w:pStyle w:val="Footer"/>
      <w:jc w:val="center"/>
    </w:pPr>
    <w:r w:rsidRPr="009344E2">
      <w:t xml:space="preserve">Page </w:t>
    </w:r>
    <w:r w:rsidR="00AC23BA" w:rsidRPr="009344E2">
      <w:fldChar w:fldCharType="begin"/>
    </w:r>
    <w:r w:rsidRPr="009344E2">
      <w:instrText xml:space="preserve"> PAGE  \* Arabic  \* MERGEFORMAT </w:instrText>
    </w:r>
    <w:r w:rsidR="00AC23BA" w:rsidRPr="009344E2">
      <w:fldChar w:fldCharType="separate"/>
    </w:r>
    <w:r w:rsidR="003B5CBE">
      <w:rPr>
        <w:noProof/>
      </w:rPr>
      <w:t>4</w:t>
    </w:r>
    <w:r w:rsidR="00AC23BA" w:rsidRPr="009344E2">
      <w:fldChar w:fldCharType="end"/>
    </w:r>
    <w:r w:rsidRPr="009344E2">
      <w:t xml:space="preserve"> of </w:t>
    </w:r>
    <w:r w:rsidR="006A4B10">
      <w:fldChar w:fldCharType="begin"/>
    </w:r>
    <w:r w:rsidR="006A4B10">
      <w:instrText xml:space="preserve"> NUMPAGES  \* Arabic  \* MERGEFORMAT </w:instrText>
    </w:r>
    <w:r w:rsidR="006A4B10">
      <w:fldChar w:fldCharType="separate"/>
    </w:r>
    <w:r w:rsidR="003B5CBE">
      <w:rPr>
        <w:noProof/>
      </w:rPr>
      <w:t>5</w:t>
    </w:r>
    <w:r w:rsidR="006A4B10">
      <w:rPr>
        <w:noProof/>
      </w:rPr>
      <w:fldChar w:fldCharType="end"/>
    </w:r>
  </w:p>
  <w:p w14:paraId="006ED4D4" w14:textId="77777777" w:rsidR="004E5166" w:rsidRPr="005E3936" w:rsidRDefault="004E5166" w:rsidP="00FE0F6B">
    <w:pPr>
      <w:pStyle w:val="Footer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580E" w14:textId="77777777" w:rsidR="00C66A34" w:rsidRDefault="00C66A34">
      <w:r>
        <w:separator/>
      </w:r>
    </w:p>
  </w:footnote>
  <w:footnote w:type="continuationSeparator" w:id="0">
    <w:p w14:paraId="49633DCB" w14:textId="77777777" w:rsidR="00C66A34" w:rsidRDefault="00C6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6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1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3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39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40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9" w15:restartNumberingAfterBreak="0">
    <w:nsid w:val="0B2F32B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526AF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1" w15:restartNumberingAfterBreak="0">
    <w:nsid w:val="20186C3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F3F0636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13" w15:restartNumberingAfterBreak="0">
    <w:nsid w:val="544F2528"/>
    <w:multiLevelType w:val="hybridMultilevel"/>
    <w:tmpl w:val="6D00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63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A2C4134"/>
    <w:multiLevelType w:val="hybridMultilevel"/>
    <w:tmpl w:val="75026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2E"/>
    <w:rsid w:val="00010D7E"/>
    <w:rsid w:val="0007133B"/>
    <w:rsid w:val="00072273"/>
    <w:rsid w:val="0008611F"/>
    <w:rsid w:val="00094390"/>
    <w:rsid w:val="000A1D22"/>
    <w:rsid w:val="000B51CB"/>
    <w:rsid w:val="000E2DD3"/>
    <w:rsid w:val="000E55AA"/>
    <w:rsid w:val="000E5F63"/>
    <w:rsid w:val="000F7C42"/>
    <w:rsid w:val="00100096"/>
    <w:rsid w:val="0015247C"/>
    <w:rsid w:val="0015367C"/>
    <w:rsid w:val="0017002B"/>
    <w:rsid w:val="001A254D"/>
    <w:rsid w:val="001F048A"/>
    <w:rsid w:val="00212254"/>
    <w:rsid w:val="00212E8D"/>
    <w:rsid w:val="00214573"/>
    <w:rsid w:val="0022306A"/>
    <w:rsid w:val="00234335"/>
    <w:rsid w:val="002420CF"/>
    <w:rsid w:val="002469BD"/>
    <w:rsid w:val="002642F9"/>
    <w:rsid w:val="002758A1"/>
    <w:rsid w:val="00295EC0"/>
    <w:rsid w:val="002A0F09"/>
    <w:rsid w:val="002A50FD"/>
    <w:rsid w:val="002C57ED"/>
    <w:rsid w:val="002C7026"/>
    <w:rsid w:val="00303EB5"/>
    <w:rsid w:val="00324521"/>
    <w:rsid w:val="00327935"/>
    <w:rsid w:val="0035031B"/>
    <w:rsid w:val="00354877"/>
    <w:rsid w:val="00374D3C"/>
    <w:rsid w:val="003A3FF9"/>
    <w:rsid w:val="003A4026"/>
    <w:rsid w:val="003A46D1"/>
    <w:rsid w:val="003B5CBE"/>
    <w:rsid w:val="003F706E"/>
    <w:rsid w:val="004030DD"/>
    <w:rsid w:val="004442BD"/>
    <w:rsid w:val="00450EAC"/>
    <w:rsid w:val="004602D6"/>
    <w:rsid w:val="00463A57"/>
    <w:rsid w:val="004A799B"/>
    <w:rsid w:val="004B0B8A"/>
    <w:rsid w:val="004B7CB0"/>
    <w:rsid w:val="004C3DD7"/>
    <w:rsid w:val="004D1620"/>
    <w:rsid w:val="004D65D2"/>
    <w:rsid w:val="004D7D03"/>
    <w:rsid w:val="004E399A"/>
    <w:rsid w:val="004E5166"/>
    <w:rsid w:val="004E5628"/>
    <w:rsid w:val="00502000"/>
    <w:rsid w:val="00511F0A"/>
    <w:rsid w:val="0051336B"/>
    <w:rsid w:val="005140D6"/>
    <w:rsid w:val="00523E3F"/>
    <w:rsid w:val="005378F7"/>
    <w:rsid w:val="0054770F"/>
    <w:rsid w:val="00560257"/>
    <w:rsid w:val="005638A6"/>
    <w:rsid w:val="00580527"/>
    <w:rsid w:val="005E2366"/>
    <w:rsid w:val="005E3936"/>
    <w:rsid w:val="005E5ED0"/>
    <w:rsid w:val="005E7F69"/>
    <w:rsid w:val="005F2EF8"/>
    <w:rsid w:val="005F7D39"/>
    <w:rsid w:val="006147CF"/>
    <w:rsid w:val="00624290"/>
    <w:rsid w:val="00684479"/>
    <w:rsid w:val="006845B1"/>
    <w:rsid w:val="006856D8"/>
    <w:rsid w:val="0069753B"/>
    <w:rsid w:val="006A4B10"/>
    <w:rsid w:val="006A610E"/>
    <w:rsid w:val="006E478F"/>
    <w:rsid w:val="00704C43"/>
    <w:rsid w:val="0073475F"/>
    <w:rsid w:val="00743A2F"/>
    <w:rsid w:val="0075245C"/>
    <w:rsid w:val="00755E4C"/>
    <w:rsid w:val="007C5059"/>
    <w:rsid w:val="007E37A2"/>
    <w:rsid w:val="007F008B"/>
    <w:rsid w:val="007F2175"/>
    <w:rsid w:val="007F3346"/>
    <w:rsid w:val="007F7DCA"/>
    <w:rsid w:val="00876BA1"/>
    <w:rsid w:val="00891826"/>
    <w:rsid w:val="008A1093"/>
    <w:rsid w:val="008A27D5"/>
    <w:rsid w:val="008D6695"/>
    <w:rsid w:val="008E2D8A"/>
    <w:rsid w:val="008E6AFB"/>
    <w:rsid w:val="008E7007"/>
    <w:rsid w:val="00907398"/>
    <w:rsid w:val="00923F7B"/>
    <w:rsid w:val="0092522E"/>
    <w:rsid w:val="009344E2"/>
    <w:rsid w:val="00985D4A"/>
    <w:rsid w:val="009B5684"/>
    <w:rsid w:val="009C308D"/>
    <w:rsid w:val="009D7F56"/>
    <w:rsid w:val="009F07AF"/>
    <w:rsid w:val="009F4E16"/>
    <w:rsid w:val="00A071D3"/>
    <w:rsid w:val="00A22BBE"/>
    <w:rsid w:val="00A401C6"/>
    <w:rsid w:val="00A82CC5"/>
    <w:rsid w:val="00A910C6"/>
    <w:rsid w:val="00A9463C"/>
    <w:rsid w:val="00AB597E"/>
    <w:rsid w:val="00AC23BA"/>
    <w:rsid w:val="00AD0BA3"/>
    <w:rsid w:val="00AD1C55"/>
    <w:rsid w:val="00AD6D9F"/>
    <w:rsid w:val="00AE5454"/>
    <w:rsid w:val="00B176F6"/>
    <w:rsid w:val="00B2128B"/>
    <w:rsid w:val="00B25404"/>
    <w:rsid w:val="00B3597C"/>
    <w:rsid w:val="00B51ADD"/>
    <w:rsid w:val="00B64E1E"/>
    <w:rsid w:val="00B74FBD"/>
    <w:rsid w:val="00B925B4"/>
    <w:rsid w:val="00BA2888"/>
    <w:rsid w:val="00BB30A4"/>
    <w:rsid w:val="00BB7E8A"/>
    <w:rsid w:val="00BF4A52"/>
    <w:rsid w:val="00C209CE"/>
    <w:rsid w:val="00C221F9"/>
    <w:rsid w:val="00C31BB1"/>
    <w:rsid w:val="00C4552E"/>
    <w:rsid w:val="00C66A34"/>
    <w:rsid w:val="00C76C16"/>
    <w:rsid w:val="00C8333E"/>
    <w:rsid w:val="00C916CB"/>
    <w:rsid w:val="00CC49D3"/>
    <w:rsid w:val="00CC6516"/>
    <w:rsid w:val="00CD0F82"/>
    <w:rsid w:val="00CD4737"/>
    <w:rsid w:val="00CE05CF"/>
    <w:rsid w:val="00D0174B"/>
    <w:rsid w:val="00D03CE1"/>
    <w:rsid w:val="00D1070F"/>
    <w:rsid w:val="00D37339"/>
    <w:rsid w:val="00D56FE8"/>
    <w:rsid w:val="00D803AF"/>
    <w:rsid w:val="00D84D22"/>
    <w:rsid w:val="00D916D1"/>
    <w:rsid w:val="00D95369"/>
    <w:rsid w:val="00DB044D"/>
    <w:rsid w:val="00DC2D88"/>
    <w:rsid w:val="00DD51BF"/>
    <w:rsid w:val="00E21B1F"/>
    <w:rsid w:val="00E23AC9"/>
    <w:rsid w:val="00E23FA5"/>
    <w:rsid w:val="00E431F0"/>
    <w:rsid w:val="00E57A11"/>
    <w:rsid w:val="00E71F2F"/>
    <w:rsid w:val="00EF4500"/>
    <w:rsid w:val="00F1376D"/>
    <w:rsid w:val="00F15D1B"/>
    <w:rsid w:val="00F32117"/>
    <w:rsid w:val="00F33927"/>
    <w:rsid w:val="00F618FB"/>
    <w:rsid w:val="00F62A8F"/>
    <w:rsid w:val="00F65039"/>
    <w:rsid w:val="00F80A57"/>
    <w:rsid w:val="00FB44EE"/>
    <w:rsid w:val="00FE0F6B"/>
    <w:rsid w:val="00FF126D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485256D8"/>
  <w15:docId w15:val="{38775B69-0D76-4FB7-9FEB-704E402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6D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A46D1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4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6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52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E5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F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F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F6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63A57"/>
    <w:pPr>
      <w:ind w:left="720"/>
      <w:contextualSpacing/>
    </w:pPr>
  </w:style>
  <w:style w:type="paragraph" w:styleId="Revision">
    <w:name w:val="Revision"/>
    <w:hidden/>
    <w:uiPriority w:val="99"/>
    <w:semiHidden/>
    <w:rsid w:val="00FB44EE"/>
    <w:rPr>
      <w:rFonts w:ascii="Arial" w:hAnsi="Arial"/>
      <w:sz w:val="22"/>
    </w:rPr>
  </w:style>
  <w:style w:type="character" w:styleId="PageNumber">
    <w:name w:val="page number"/>
    <w:basedOn w:val="DefaultParagraphFont"/>
    <w:semiHidden/>
    <w:unhideWhenUsed/>
    <w:rsid w:val="00BB30A4"/>
  </w:style>
  <w:style w:type="character" w:customStyle="1" w:styleId="FooterChar">
    <w:name w:val="Footer Char"/>
    <w:basedOn w:val="DefaultParagraphFont"/>
    <w:link w:val="Footer"/>
    <w:uiPriority w:val="99"/>
    <w:rsid w:val="00CD0F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FDE2-3A53-4811-ABD0-0BB31067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ROCKPORT PLANNING BOARD</vt:lpstr>
    </vt:vector>
  </TitlesOfParts>
  <Company>home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ROCKPORT PLANNING BOARD</dc:title>
  <dc:creator>T. Murphy</dc:creator>
  <cp:lastModifiedBy>Bremen-WS</cp:lastModifiedBy>
  <cp:revision>2</cp:revision>
  <cp:lastPrinted>2019-04-22T18:39:00Z</cp:lastPrinted>
  <dcterms:created xsi:type="dcterms:W3CDTF">2020-07-17T13:29:00Z</dcterms:created>
  <dcterms:modified xsi:type="dcterms:W3CDTF">2020-07-17T13:29:00Z</dcterms:modified>
</cp:coreProperties>
</file>